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A98E" w14:textId="77777777" w:rsidR="00224837" w:rsidRDefault="00224837" w:rsidP="00224837">
      <w:pPr>
        <w:jc w:val="center"/>
        <w:rPr>
          <w:smallCaps/>
          <w:sz w:val="19"/>
          <w:szCs w:val="19"/>
        </w:rPr>
      </w:pPr>
      <w:r>
        <w:rPr>
          <w:smallCaps/>
          <w:sz w:val="19"/>
          <w:szCs w:val="19"/>
        </w:rPr>
        <w:t>Управление образования администрации</w:t>
      </w:r>
    </w:p>
    <w:p w14:paraId="17B36982" w14:textId="77777777" w:rsidR="00224837" w:rsidRDefault="00224837" w:rsidP="00224837">
      <w:pPr>
        <w:jc w:val="center"/>
        <w:rPr>
          <w:smallCaps/>
          <w:sz w:val="19"/>
          <w:szCs w:val="19"/>
        </w:rPr>
      </w:pPr>
      <w:r>
        <w:rPr>
          <w:smallCaps/>
          <w:sz w:val="19"/>
          <w:szCs w:val="19"/>
        </w:rPr>
        <w:t>Старооскольского городского округа Белгородской области</w:t>
      </w:r>
    </w:p>
    <w:p w14:paraId="58E352B0" w14:textId="77777777" w:rsidR="00224837" w:rsidRDefault="00224837" w:rsidP="00224837">
      <w:pPr>
        <w:jc w:val="center"/>
        <w:rPr>
          <w:b/>
          <w:sz w:val="16"/>
          <w:szCs w:val="16"/>
        </w:rPr>
      </w:pPr>
    </w:p>
    <w:p w14:paraId="23E80FB1" w14:textId="77777777" w:rsidR="00224837" w:rsidRDefault="00224837" w:rsidP="00224837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18AEC668" w14:textId="77777777" w:rsidR="00224837" w:rsidRDefault="00224837" w:rsidP="0022483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«Образовательный комплекс „Озерки“</w:t>
      </w:r>
      <w:r>
        <w:rPr>
          <w:b/>
          <w:smallCaps/>
          <w:sz w:val="28"/>
          <w:szCs w:val="28"/>
        </w:rPr>
        <w:br/>
        <w:t>имени М.И. Бесхмельницына»</w:t>
      </w:r>
    </w:p>
    <w:p w14:paraId="03FE33BD" w14:textId="77777777" w:rsidR="00224837" w:rsidRDefault="00224837" w:rsidP="0022483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(МБОУ «ОК „Озерки“ имени М.И. Бесхмельницына»)</w:t>
      </w:r>
    </w:p>
    <w:p w14:paraId="4A1396BA" w14:textId="77777777" w:rsidR="00DD7815" w:rsidRPr="00E11BB0" w:rsidRDefault="00DD7815" w:rsidP="00DD7815">
      <w:pPr>
        <w:rPr>
          <w:b/>
          <w:sz w:val="28"/>
          <w:szCs w:val="28"/>
        </w:rPr>
      </w:pPr>
    </w:p>
    <w:p w14:paraId="6C8A38D5" w14:textId="77777777" w:rsidR="00DD7815" w:rsidRDefault="00DD7815" w:rsidP="00DD7815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3"/>
        <w:gridCol w:w="1736"/>
        <w:gridCol w:w="3191"/>
      </w:tblGrid>
      <w:tr w:rsidR="00DD7815" w:rsidRPr="007E0E62" w14:paraId="3F4D3053" w14:textId="77777777" w:rsidTr="008D6B9F">
        <w:tc>
          <w:tcPr>
            <w:tcW w:w="4643" w:type="dxa"/>
          </w:tcPr>
          <w:p w14:paraId="0DB3265D" w14:textId="03810EAF" w:rsidR="00DD7815" w:rsidRPr="007E0E62" w:rsidRDefault="008B2A39" w:rsidP="007E0E62">
            <w:pPr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3</w:t>
            </w:r>
            <w:r w:rsidR="0001786B">
              <w:rPr>
                <w:sz w:val="26"/>
                <w:szCs w:val="26"/>
                <w:u w:val="single"/>
              </w:rPr>
              <w:t>1</w:t>
            </w:r>
            <w:r w:rsidR="00DD7815" w:rsidRPr="007E0E62">
              <w:rPr>
                <w:sz w:val="26"/>
                <w:szCs w:val="26"/>
                <w:u w:val="single"/>
              </w:rPr>
              <w:t xml:space="preserve"> </w:t>
            </w:r>
            <w:r w:rsidR="00E605D7" w:rsidRPr="007E0E62">
              <w:rPr>
                <w:sz w:val="26"/>
                <w:szCs w:val="26"/>
                <w:u w:val="single"/>
              </w:rPr>
              <w:t>октября</w:t>
            </w:r>
            <w:r w:rsidR="00CF17CD" w:rsidRPr="007E0E62">
              <w:rPr>
                <w:sz w:val="26"/>
                <w:szCs w:val="26"/>
                <w:u w:val="single"/>
              </w:rPr>
              <w:t xml:space="preserve"> </w:t>
            </w:r>
            <w:r w:rsidR="0001786B">
              <w:rPr>
                <w:sz w:val="26"/>
                <w:szCs w:val="26"/>
                <w:u w:val="single"/>
              </w:rPr>
              <w:t>2023</w:t>
            </w:r>
            <w:r w:rsidR="00DD7815" w:rsidRPr="007E0E62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736" w:type="dxa"/>
          </w:tcPr>
          <w:p w14:paraId="2CD36F50" w14:textId="77777777" w:rsidR="00DD7815" w:rsidRPr="007E0E62" w:rsidRDefault="00DD7815" w:rsidP="008D6B9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46622C60" w14:textId="06779969" w:rsidR="00DD7815" w:rsidRPr="007E0E62" w:rsidRDefault="002E577A" w:rsidP="007E0E62">
            <w:pPr>
              <w:snapToGrid w:val="0"/>
              <w:jc w:val="right"/>
              <w:rPr>
                <w:sz w:val="26"/>
                <w:szCs w:val="26"/>
                <w:u w:val="single"/>
              </w:rPr>
            </w:pPr>
            <w:r w:rsidRPr="007E0E62">
              <w:rPr>
                <w:sz w:val="26"/>
                <w:szCs w:val="26"/>
              </w:rPr>
              <w:t>№ </w:t>
            </w:r>
            <w:r w:rsidR="0001786B">
              <w:rPr>
                <w:sz w:val="26"/>
                <w:szCs w:val="26"/>
                <w:u w:val="single"/>
              </w:rPr>
              <w:t>304</w:t>
            </w:r>
          </w:p>
        </w:tc>
      </w:tr>
      <w:tr w:rsidR="00DD7815" w:rsidRPr="007E0E62" w14:paraId="310FDBCE" w14:textId="77777777" w:rsidTr="008D6B9F">
        <w:tc>
          <w:tcPr>
            <w:tcW w:w="9570" w:type="dxa"/>
            <w:gridSpan w:val="3"/>
            <w:vAlign w:val="center"/>
          </w:tcPr>
          <w:p w14:paraId="0F43A4A4" w14:textId="77777777" w:rsidR="00DD7815" w:rsidRPr="007E0E62" w:rsidRDefault="00DD7815" w:rsidP="008D6B9F">
            <w:pPr>
              <w:snapToGrid w:val="0"/>
              <w:jc w:val="center"/>
              <w:rPr>
                <w:sz w:val="26"/>
                <w:szCs w:val="26"/>
              </w:rPr>
            </w:pPr>
            <w:r w:rsidRPr="007E0E62">
              <w:rPr>
                <w:sz w:val="26"/>
                <w:szCs w:val="26"/>
              </w:rPr>
              <w:t>с. Озёрки</w:t>
            </w:r>
          </w:p>
        </w:tc>
      </w:tr>
      <w:tr w:rsidR="00DD7815" w:rsidRPr="007E0E62" w14:paraId="0A7130D2" w14:textId="77777777" w:rsidTr="00D8115E">
        <w:tc>
          <w:tcPr>
            <w:tcW w:w="4644" w:type="dxa"/>
          </w:tcPr>
          <w:p w14:paraId="48703877" w14:textId="77777777" w:rsidR="00DD7815" w:rsidRPr="007E0E62" w:rsidRDefault="00DD7815" w:rsidP="008D6B9F">
            <w:pPr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735" w:type="dxa"/>
          </w:tcPr>
          <w:p w14:paraId="143303C7" w14:textId="77777777" w:rsidR="00DD7815" w:rsidRPr="007E0E62" w:rsidRDefault="00DD7815" w:rsidP="008D6B9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042494E8" w14:textId="77777777" w:rsidR="00DD7815" w:rsidRPr="007E0E62" w:rsidRDefault="00DD7815" w:rsidP="008D6B9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DD7815" w:rsidRPr="007E0E62" w14:paraId="77565234" w14:textId="77777777" w:rsidTr="00D8115E">
        <w:tc>
          <w:tcPr>
            <w:tcW w:w="4644" w:type="dxa"/>
          </w:tcPr>
          <w:p w14:paraId="336AA608" w14:textId="7379BCA9" w:rsidR="00DD7815" w:rsidRPr="007E0E62" w:rsidRDefault="00AB7364" w:rsidP="007E0E62">
            <w:pPr>
              <w:suppressAutoHyphen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7E0E62">
              <w:rPr>
                <w:b/>
                <w:bCs/>
                <w:sz w:val="26"/>
                <w:szCs w:val="26"/>
              </w:rPr>
              <w:t xml:space="preserve">О регистрации участников итогового сочинения (изложения) в </w:t>
            </w:r>
            <w:r w:rsidR="0001786B">
              <w:rPr>
                <w:b/>
                <w:bCs/>
                <w:sz w:val="26"/>
                <w:szCs w:val="26"/>
              </w:rPr>
              <w:t>2023</w:t>
            </w:r>
            <w:r w:rsidR="00224837">
              <w:rPr>
                <w:b/>
                <w:bCs/>
                <w:sz w:val="26"/>
                <w:szCs w:val="26"/>
              </w:rPr>
              <w:t>-</w:t>
            </w:r>
            <w:r w:rsidR="0001786B">
              <w:rPr>
                <w:b/>
                <w:bCs/>
                <w:sz w:val="26"/>
                <w:szCs w:val="26"/>
              </w:rPr>
              <w:t>2024</w:t>
            </w:r>
            <w:r w:rsidRPr="007E0E62">
              <w:rPr>
                <w:b/>
                <w:bCs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735" w:type="dxa"/>
          </w:tcPr>
          <w:p w14:paraId="1D704E29" w14:textId="77777777" w:rsidR="00DD7815" w:rsidRPr="007E0E62" w:rsidRDefault="00DD7815" w:rsidP="008D6B9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14:paraId="787338C8" w14:textId="77777777" w:rsidR="00DD7815" w:rsidRPr="007E0E62" w:rsidRDefault="00DD7815" w:rsidP="008D6B9F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459C9757" w14:textId="77777777" w:rsidR="00DD7815" w:rsidRPr="007E0E62" w:rsidRDefault="00DD7815" w:rsidP="00DD7815">
      <w:pPr>
        <w:ind w:firstLine="720"/>
        <w:jc w:val="both"/>
        <w:rPr>
          <w:b/>
          <w:bCs/>
          <w:sz w:val="26"/>
          <w:szCs w:val="26"/>
        </w:rPr>
      </w:pPr>
    </w:p>
    <w:p w14:paraId="2366C796" w14:textId="16A71A38" w:rsidR="00DD7815" w:rsidRPr="007E0E62" w:rsidRDefault="007E0E62" w:rsidP="00DD7815">
      <w:pPr>
        <w:ind w:firstLine="720"/>
        <w:jc w:val="both"/>
        <w:rPr>
          <w:sz w:val="26"/>
          <w:szCs w:val="26"/>
        </w:rPr>
      </w:pPr>
      <w:r w:rsidRPr="007E0E62">
        <w:rPr>
          <w:sz w:val="26"/>
          <w:szCs w:val="26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01786B">
        <w:rPr>
          <w:sz w:val="26"/>
          <w:szCs w:val="26"/>
        </w:rPr>
        <w:t>04</w:t>
      </w:r>
      <w:r w:rsidRPr="007E0E62">
        <w:rPr>
          <w:sz w:val="26"/>
          <w:szCs w:val="26"/>
        </w:rPr>
        <w:t>.</w:t>
      </w:r>
      <w:r w:rsidR="0001786B">
        <w:rPr>
          <w:sz w:val="26"/>
          <w:szCs w:val="26"/>
        </w:rPr>
        <w:t>04</w:t>
      </w:r>
      <w:r w:rsidRPr="007E0E62">
        <w:rPr>
          <w:sz w:val="26"/>
          <w:szCs w:val="26"/>
        </w:rPr>
        <w:t>.</w:t>
      </w:r>
      <w:r w:rsidR="0001786B">
        <w:rPr>
          <w:sz w:val="26"/>
          <w:szCs w:val="26"/>
        </w:rPr>
        <w:t>2023</w:t>
      </w:r>
      <w:r w:rsidRPr="007E0E62">
        <w:rPr>
          <w:sz w:val="26"/>
          <w:szCs w:val="26"/>
        </w:rPr>
        <w:t xml:space="preserve"> №</w:t>
      </w:r>
      <w:r>
        <w:rPr>
          <w:sz w:val="26"/>
          <w:szCs w:val="26"/>
        </w:rPr>
        <w:t> </w:t>
      </w:r>
      <w:r w:rsidR="0001786B">
        <w:rPr>
          <w:sz w:val="26"/>
          <w:szCs w:val="26"/>
        </w:rPr>
        <w:t>233</w:t>
      </w:r>
      <w:r w:rsidRPr="007E0E62">
        <w:rPr>
          <w:sz w:val="26"/>
          <w:szCs w:val="26"/>
        </w:rPr>
        <w:t>/</w:t>
      </w:r>
      <w:r w:rsidR="0001786B">
        <w:rPr>
          <w:sz w:val="26"/>
          <w:szCs w:val="26"/>
        </w:rPr>
        <w:t>552</w:t>
      </w:r>
      <w:r w:rsidRPr="007E0E62">
        <w:rPr>
          <w:sz w:val="26"/>
          <w:szCs w:val="26"/>
        </w:rPr>
        <w:t xml:space="preserve">, во исполнение приказа </w:t>
      </w:r>
      <w:r w:rsidR="008B2A39">
        <w:rPr>
          <w:sz w:val="26"/>
          <w:szCs w:val="26"/>
        </w:rPr>
        <w:t>министерства</w:t>
      </w:r>
      <w:r w:rsidRPr="007E0E62">
        <w:rPr>
          <w:sz w:val="26"/>
          <w:szCs w:val="26"/>
        </w:rPr>
        <w:t xml:space="preserve"> образования Белгородской области от </w:t>
      </w:r>
      <w:r w:rsidR="008B2A39">
        <w:rPr>
          <w:sz w:val="26"/>
          <w:szCs w:val="26"/>
        </w:rPr>
        <w:t>30.</w:t>
      </w:r>
      <w:r w:rsidR="0001786B">
        <w:rPr>
          <w:sz w:val="26"/>
          <w:szCs w:val="26"/>
        </w:rPr>
        <w:t>10</w:t>
      </w:r>
      <w:r w:rsidR="008B2A39">
        <w:rPr>
          <w:sz w:val="26"/>
          <w:szCs w:val="26"/>
        </w:rPr>
        <w:t>.</w:t>
      </w:r>
      <w:r w:rsidR="0001786B">
        <w:rPr>
          <w:sz w:val="26"/>
          <w:szCs w:val="26"/>
        </w:rPr>
        <w:t>2023</w:t>
      </w:r>
      <w:r w:rsidR="008B2A39" w:rsidRPr="007E0E62">
        <w:rPr>
          <w:sz w:val="26"/>
          <w:szCs w:val="26"/>
        </w:rPr>
        <w:t xml:space="preserve"> № </w:t>
      </w:r>
      <w:r w:rsidR="0001786B">
        <w:rPr>
          <w:sz w:val="26"/>
          <w:szCs w:val="26"/>
        </w:rPr>
        <w:t>3285</w:t>
      </w:r>
      <w:r w:rsidR="008B2A39" w:rsidRPr="007E0E62">
        <w:rPr>
          <w:sz w:val="26"/>
          <w:szCs w:val="26"/>
        </w:rPr>
        <w:t xml:space="preserve"> </w:t>
      </w:r>
      <w:r w:rsidRPr="007E0E62">
        <w:rPr>
          <w:sz w:val="26"/>
          <w:szCs w:val="26"/>
        </w:rPr>
        <w:t xml:space="preserve">«О сроках, местах и порядке регистрации для участия в написании итогового сочинения (изложения) на территории Белгородской области в </w:t>
      </w:r>
      <w:r w:rsidR="0001786B">
        <w:rPr>
          <w:sz w:val="26"/>
          <w:szCs w:val="26"/>
        </w:rPr>
        <w:t>2023</w:t>
      </w:r>
      <w:r w:rsidR="008B2A39">
        <w:rPr>
          <w:sz w:val="26"/>
          <w:szCs w:val="26"/>
        </w:rPr>
        <w:t>/</w:t>
      </w:r>
      <w:r w:rsidR="0001786B">
        <w:rPr>
          <w:sz w:val="26"/>
          <w:szCs w:val="26"/>
        </w:rPr>
        <w:t>24</w:t>
      </w:r>
      <w:r w:rsidR="008B2A39">
        <w:rPr>
          <w:sz w:val="26"/>
          <w:szCs w:val="26"/>
        </w:rPr>
        <w:t xml:space="preserve"> </w:t>
      </w:r>
      <w:r w:rsidRPr="007E0E62">
        <w:rPr>
          <w:sz w:val="26"/>
          <w:szCs w:val="26"/>
        </w:rPr>
        <w:t>учебном году»</w:t>
      </w:r>
      <w:r>
        <w:rPr>
          <w:sz w:val="26"/>
          <w:szCs w:val="26"/>
        </w:rPr>
        <w:t xml:space="preserve">, </w:t>
      </w:r>
      <w:r w:rsidRPr="007E0E62">
        <w:rPr>
          <w:sz w:val="26"/>
          <w:szCs w:val="26"/>
        </w:rPr>
        <w:t xml:space="preserve">с целью организации регистрации на участие в написании итогового сочинения (изложения) в </w:t>
      </w:r>
      <w:r w:rsidR="0001786B">
        <w:rPr>
          <w:sz w:val="26"/>
          <w:szCs w:val="26"/>
        </w:rPr>
        <w:t>2023</w:t>
      </w:r>
      <w:r w:rsidR="008B2A39">
        <w:rPr>
          <w:sz w:val="26"/>
          <w:szCs w:val="26"/>
        </w:rPr>
        <w:t>-</w:t>
      </w:r>
      <w:r w:rsidR="0001786B">
        <w:rPr>
          <w:sz w:val="26"/>
          <w:szCs w:val="26"/>
        </w:rPr>
        <w:t>2024</w:t>
      </w:r>
      <w:r w:rsidR="008B2A39">
        <w:rPr>
          <w:sz w:val="26"/>
          <w:szCs w:val="26"/>
        </w:rPr>
        <w:t xml:space="preserve"> </w:t>
      </w:r>
      <w:r w:rsidRPr="007E0E62">
        <w:rPr>
          <w:sz w:val="26"/>
          <w:szCs w:val="26"/>
        </w:rPr>
        <w:t>учебном году</w:t>
      </w:r>
    </w:p>
    <w:p w14:paraId="39039D4F" w14:textId="77777777" w:rsidR="00DD7815" w:rsidRPr="007E0E62" w:rsidRDefault="00DD7815" w:rsidP="00DD7815">
      <w:pPr>
        <w:ind w:firstLine="720"/>
        <w:jc w:val="both"/>
        <w:rPr>
          <w:sz w:val="26"/>
          <w:szCs w:val="26"/>
        </w:rPr>
      </w:pPr>
    </w:p>
    <w:p w14:paraId="5AB6B50B" w14:textId="77777777" w:rsidR="00C7790E" w:rsidRPr="007E0E62" w:rsidRDefault="00C7790E" w:rsidP="00C7790E">
      <w:pPr>
        <w:ind w:firstLine="720"/>
        <w:jc w:val="both"/>
        <w:rPr>
          <w:sz w:val="26"/>
          <w:szCs w:val="26"/>
        </w:rPr>
      </w:pPr>
      <w:r w:rsidRPr="007E0E62">
        <w:rPr>
          <w:sz w:val="26"/>
          <w:szCs w:val="26"/>
        </w:rPr>
        <w:t>ПРИКАЗЫВАЮ:</w:t>
      </w:r>
    </w:p>
    <w:p w14:paraId="2E4C3C91" w14:textId="77777777" w:rsidR="00C7790E" w:rsidRPr="007E0E62" w:rsidRDefault="00C7790E" w:rsidP="00C7790E">
      <w:pPr>
        <w:jc w:val="both"/>
        <w:rPr>
          <w:sz w:val="26"/>
          <w:szCs w:val="26"/>
        </w:rPr>
      </w:pPr>
    </w:p>
    <w:p w14:paraId="3DBC4AC9" w14:textId="1E9302D1" w:rsidR="00211F8F" w:rsidRPr="007E0E62" w:rsidRDefault="00164655" w:rsidP="00B26A53">
      <w:pPr>
        <w:numPr>
          <w:ilvl w:val="0"/>
          <w:numId w:val="1"/>
        </w:numPr>
        <w:jc w:val="both"/>
        <w:rPr>
          <w:sz w:val="26"/>
          <w:szCs w:val="26"/>
        </w:rPr>
      </w:pPr>
      <w:r w:rsidRPr="007E0E62">
        <w:rPr>
          <w:sz w:val="26"/>
          <w:szCs w:val="26"/>
        </w:rPr>
        <w:t xml:space="preserve">Организовать регистрацию для участия в написании итогового сочинения (изложения) в </w:t>
      </w:r>
      <w:r w:rsidR="0001786B">
        <w:rPr>
          <w:sz w:val="26"/>
          <w:szCs w:val="26"/>
        </w:rPr>
        <w:t>2023</w:t>
      </w:r>
      <w:r w:rsidR="00D8115E">
        <w:rPr>
          <w:sz w:val="26"/>
          <w:szCs w:val="26"/>
        </w:rPr>
        <w:t>-</w:t>
      </w:r>
      <w:r w:rsidR="0001786B">
        <w:rPr>
          <w:sz w:val="26"/>
          <w:szCs w:val="26"/>
        </w:rPr>
        <w:t>2024</w:t>
      </w:r>
      <w:r w:rsidRPr="007E0E62">
        <w:rPr>
          <w:sz w:val="26"/>
          <w:szCs w:val="26"/>
        </w:rPr>
        <w:t xml:space="preserve"> учебном году согласно порядку, утвержденному приказом </w:t>
      </w:r>
      <w:r w:rsidR="0001786B">
        <w:rPr>
          <w:sz w:val="26"/>
          <w:szCs w:val="26"/>
        </w:rPr>
        <w:t>министерства</w:t>
      </w:r>
      <w:r w:rsidRPr="007E0E62">
        <w:rPr>
          <w:sz w:val="26"/>
          <w:szCs w:val="26"/>
        </w:rPr>
        <w:t xml:space="preserve"> образования Белгородской области от </w:t>
      </w:r>
      <w:r w:rsidR="0001786B">
        <w:rPr>
          <w:sz w:val="26"/>
          <w:szCs w:val="26"/>
        </w:rPr>
        <w:t>30.10.2023</w:t>
      </w:r>
      <w:r w:rsidR="0001786B" w:rsidRPr="007E0E62">
        <w:rPr>
          <w:sz w:val="26"/>
          <w:szCs w:val="26"/>
        </w:rPr>
        <w:t xml:space="preserve"> № </w:t>
      </w:r>
      <w:r w:rsidR="0001786B">
        <w:rPr>
          <w:sz w:val="26"/>
          <w:szCs w:val="26"/>
        </w:rPr>
        <w:t>3285</w:t>
      </w:r>
      <w:r w:rsidR="007E0E62">
        <w:rPr>
          <w:sz w:val="26"/>
          <w:szCs w:val="26"/>
        </w:rPr>
        <w:t>, в установленные сроки</w:t>
      </w:r>
      <w:r w:rsidR="00211F8F" w:rsidRPr="007E0E62">
        <w:rPr>
          <w:sz w:val="26"/>
          <w:szCs w:val="26"/>
        </w:rPr>
        <w:t>.</w:t>
      </w:r>
    </w:p>
    <w:p w14:paraId="7B8DDF20" w14:textId="0E0DD762" w:rsidR="00211F8F" w:rsidRPr="007E0E62" w:rsidRDefault="00164655" w:rsidP="00B26A53">
      <w:pPr>
        <w:numPr>
          <w:ilvl w:val="0"/>
          <w:numId w:val="1"/>
        </w:numPr>
        <w:jc w:val="both"/>
        <w:rPr>
          <w:sz w:val="26"/>
          <w:szCs w:val="26"/>
        </w:rPr>
      </w:pPr>
      <w:r w:rsidRPr="007E0E62">
        <w:rPr>
          <w:sz w:val="26"/>
          <w:szCs w:val="26"/>
        </w:rPr>
        <w:t>Назначить ответственн</w:t>
      </w:r>
      <w:r w:rsidR="00610E8B" w:rsidRPr="007E0E62">
        <w:rPr>
          <w:sz w:val="26"/>
          <w:szCs w:val="26"/>
        </w:rPr>
        <w:t>ым</w:t>
      </w:r>
      <w:r w:rsidRPr="007E0E62">
        <w:rPr>
          <w:sz w:val="26"/>
          <w:szCs w:val="26"/>
        </w:rPr>
        <w:t xml:space="preserve"> за регистрацию участников итогового сочинения (изложения) в </w:t>
      </w:r>
      <w:r w:rsidR="0001786B">
        <w:rPr>
          <w:sz w:val="26"/>
          <w:szCs w:val="26"/>
        </w:rPr>
        <w:t>2023</w:t>
      </w:r>
      <w:r w:rsidR="00D8115E">
        <w:rPr>
          <w:sz w:val="26"/>
          <w:szCs w:val="26"/>
        </w:rPr>
        <w:t>-</w:t>
      </w:r>
      <w:r w:rsidR="0001786B">
        <w:rPr>
          <w:sz w:val="26"/>
          <w:szCs w:val="26"/>
        </w:rPr>
        <w:t>2024</w:t>
      </w:r>
      <w:r w:rsidR="007E0E62" w:rsidRPr="007E0E62">
        <w:rPr>
          <w:sz w:val="26"/>
          <w:szCs w:val="26"/>
        </w:rPr>
        <w:t xml:space="preserve"> </w:t>
      </w:r>
      <w:r w:rsidRPr="007E0E62">
        <w:rPr>
          <w:sz w:val="26"/>
          <w:szCs w:val="26"/>
        </w:rPr>
        <w:t xml:space="preserve">учебном году </w:t>
      </w:r>
      <w:r w:rsidR="00610E8B" w:rsidRPr="007E0E62">
        <w:rPr>
          <w:sz w:val="26"/>
          <w:szCs w:val="26"/>
        </w:rPr>
        <w:t>заместителя директора Шаталову Т.А.</w:t>
      </w:r>
    </w:p>
    <w:p w14:paraId="0CB5D43A" w14:textId="77777777" w:rsidR="00EF7E4F" w:rsidRPr="007E0E62" w:rsidRDefault="00EF7E4F" w:rsidP="00EF7E4F">
      <w:pPr>
        <w:numPr>
          <w:ilvl w:val="0"/>
          <w:numId w:val="1"/>
        </w:numPr>
        <w:jc w:val="both"/>
        <w:rPr>
          <w:sz w:val="26"/>
          <w:szCs w:val="26"/>
        </w:rPr>
      </w:pPr>
      <w:r w:rsidRPr="007E0E62">
        <w:rPr>
          <w:sz w:val="26"/>
          <w:szCs w:val="26"/>
        </w:rPr>
        <w:t>Заместителю директора Шаталовой Т.А. организовать:</w:t>
      </w:r>
    </w:p>
    <w:p w14:paraId="369B6374" w14:textId="094FD617" w:rsidR="007E0E62" w:rsidRDefault="007E0E62" w:rsidP="007E0E62">
      <w:pPr>
        <w:pStyle w:val="a9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 w:rsidRPr="001A788E">
        <w:rPr>
          <w:sz w:val="26"/>
          <w:szCs w:val="26"/>
        </w:rPr>
        <w:t>Организовать</w:t>
      </w:r>
      <w:r>
        <w:rPr>
          <w:sz w:val="26"/>
          <w:szCs w:val="26"/>
        </w:rPr>
        <w:t xml:space="preserve"> </w:t>
      </w:r>
      <w:r w:rsidRPr="001A788E">
        <w:rPr>
          <w:sz w:val="26"/>
          <w:szCs w:val="26"/>
        </w:rPr>
        <w:t>регистрацию</w:t>
      </w:r>
      <w:r w:rsidRPr="00751F0B">
        <w:rPr>
          <w:sz w:val="26"/>
          <w:szCs w:val="26"/>
        </w:rPr>
        <w:t xml:space="preserve"> </w:t>
      </w:r>
      <w:r w:rsidR="0001786B">
        <w:rPr>
          <w:sz w:val="26"/>
          <w:szCs w:val="26"/>
        </w:rPr>
        <w:t xml:space="preserve">заявлений </w:t>
      </w:r>
      <w:r w:rsidRPr="001A788E">
        <w:rPr>
          <w:sz w:val="26"/>
          <w:szCs w:val="26"/>
        </w:rPr>
        <w:t>на участие в написании итогового сочинения (изложения)</w:t>
      </w:r>
      <w:r w:rsidR="0001786B">
        <w:rPr>
          <w:sz w:val="26"/>
          <w:szCs w:val="26"/>
        </w:rPr>
        <w:t xml:space="preserve">, в том числе поданных через Портал муниципальных услуг «Виртуальная школа», </w:t>
      </w:r>
      <w:r>
        <w:rPr>
          <w:sz w:val="26"/>
          <w:szCs w:val="26"/>
        </w:rPr>
        <w:t>в установленные сроки:</w:t>
      </w:r>
    </w:p>
    <w:p w14:paraId="02431D54" w14:textId="77777777" w:rsidR="007E0E62" w:rsidRDefault="007E0E62" w:rsidP="007E0E62">
      <w:pPr>
        <w:pStyle w:val="a9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 w:rsidRPr="001A788E">
        <w:rPr>
          <w:sz w:val="26"/>
          <w:szCs w:val="26"/>
        </w:rPr>
        <w:t>обучающихся 11-х классов</w:t>
      </w:r>
      <w:r>
        <w:rPr>
          <w:sz w:val="26"/>
          <w:szCs w:val="26"/>
        </w:rPr>
        <w:t>;</w:t>
      </w:r>
    </w:p>
    <w:p w14:paraId="63C8DE3B" w14:textId="77777777" w:rsidR="007E0E62" w:rsidRDefault="007E0E62" w:rsidP="007E0E62">
      <w:pPr>
        <w:pStyle w:val="a9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лиц, осваивающих образовательные программы среднего общего образования в форме самообразования или семейного образования</w:t>
      </w:r>
      <w:r w:rsidRPr="001A78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получающих среднее образование по не имеющим государственную аккредитацию образовательным программам среднего общего образования – </w:t>
      </w:r>
      <w:r w:rsidRPr="001A788E">
        <w:rPr>
          <w:sz w:val="26"/>
          <w:szCs w:val="26"/>
        </w:rPr>
        <w:t>экстернов</w:t>
      </w:r>
      <w:r>
        <w:rPr>
          <w:sz w:val="26"/>
          <w:szCs w:val="26"/>
        </w:rPr>
        <w:t>;</w:t>
      </w:r>
    </w:p>
    <w:p w14:paraId="2C02588D" w14:textId="77777777" w:rsidR="007E0E62" w:rsidRDefault="007E0E62" w:rsidP="007E0E62">
      <w:pPr>
        <w:pStyle w:val="a9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 w:rsidRPr="00825E77">
        <w:rPr>
          <w:sz w:val="26"/>
          <w:szCs w:val="26"/>
        </w:rPr>
        <w:lastRenderedPageBreak/>
        <w:t xml:space="preserve">лиц со справкой об обучении, которые восстанавливаются в общеобразовательной организации, на срок, необходимый для прохождения государственной итоговой аттестации. </w:t>
      </w:r>
    </w:p>
    <w:p w14:paraId="710BDEE7" w14:textId="53C13022" w:rsidR="00610E8B" w:rsidRPr="007E0E62" w:rsidRDefault="00610E8B" w:rsidP="00610E8B">
      <w:pPr>
        <w:pStyle w:val="a9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 w:rsidRPr="007E0E62">
        <w:rPr>
          <w:sz w:val="26"/>
          <w:szCs w:val="26"/>
        </w:rPr>
        <w:t xml:space="preserve">Опубликовать информацию о сроках и местах регистрации на участие в написании итогового сочинения (изложения) в </w:t>
      </w:r>
      <w:r w:rsidR="0001786B">
        <w:rPr>
          <w:sz w:val="26"/>
          <w:szCs w:val="26"/>
        </w:rPr>
        <w:t>2023</w:t>
      </w:r>
      <w:r w:rsidR="00D8115E">
        <w:rPr>
          <w:sz w:val="26"/>
          <w:szCs w:val="26"/>
        </w:rPr>
        <w:t>-</w:t>
      </w:r>
      <w:r w:rsidR="0001786B">
        <w:rPr>
          <w:sz w:val="26"/>
          <w:szCs w:val="26"/>
        </w:rPr>
        <w:t>2024</w:t>
      </w:r>
      <w:r w:rsidR="007E0E62" w:rsidRPr="007E0E62">
        <w:rPr>
          <w:sz w:val="26"/>
          <w:szCs w:val="26"/>
        </w:rPr>
        <w:t xml:space="preserve"> </w:t>
      </w:r>
      <w:r w:rsidRPr="007E0E62">
        <w:rPr>
          <w:sz w:val="26"/>
          <w:szCs w:val="26"/>
        </w:rPr>
        <w:t>учебном году на официальном сайте общеобразовательной организации.</w:t>
      </w:r>
    </w:p>
    <w:p w14:paraId="6F734145" w14:textId="0B00D4C0" w:rsidR="004E1AA6" w:rsidRDefault="00610E8B" w:rsidP="00610E8B">
      <w:pPr>
        <w:pStyle w:val="a9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 w:rsidRPr="007E0E62">
        <w:rPr>
          <w:sz w:val="26"/>
          <w:szCs w:val="26"/>
        </w:rPr>
        <w:t xml:space="preserve">Ознакомить участников итогового сочинения (изложения), их родителей (законных представителей) </w:t>
      </w:r>
      <w:r w:rsidR="0001786B">
        <w:rPr>
          <w:sz w:val="26"/>
          <w:szCs w:val="26"/>
        </w:rPr>
        <w:t>с</w:t>
      </w:r>
      <w:r w:rsidRPr="007E0E62">
        <w:rPr>
          <w:sz w:val="26"/>
          <w:szCs w:val="26"/>
        </w:rPr>
        <w:t xml:space="preserve"> порядк</w:t>
      </w:r>
      <w:r w:rsidR="0001786B">
        <w:rPr>
          <w:sz w:val="26"/>
          <w:szCs w:val="26"/>
        </w:rPr>
        <w:t>ом</w:t>
      </w:r>
      <w:r w:rsidRPr="007E0E62">
        <w:rPr>
          <w:sz w:val="26"/>
          <w:szCs w:val="26"/>
        </w:rPr>
        <w:t xml:space="preserve"> проведения итогового сочинения (изложения), утвержденн</w:t>
      </w:r>
      <w:r w:rsidR="0001786B">
        <w:rPr>
          <w:sz w:val="26"/>
          <w:szCs w:val="26"/>
        </w:rPr>
        <w:t>ым</w:t>
      </w:r>
      <w:r w:rsidRPr="007E0E62">
        <w:rPr>
          <w:sz w:val="26"/>
          <w:szCs w:val="26"/>
        </w:rPr>
        <w:t xml:space="preserve"> приказом </w:t>
      </w:r>
      <w:r w:rsidR="0001786B">
        <w:rPr>
          <w:sz w:val="26"/>
          <w:szCs w:val="26"/>
        </w:rPr>
        <w:t>министерства</w:t>
      </w:r>
      <w:r w:rsidRPr="007E0E62">
        <w:rPr>
          <w:sz w:val="26"/>
          <w:szCs w:val="26"/>
        </w:rPr>
        <w:t xml:space="preserve"> образования Белгородской области от </w:t>
      </w:r>
      <w:r w:rsidR="0001786B">
        <w:rPr>
          <w:sz w:val="26"/>
          <w:szCs w:val="26"/>
        </w:rPr>
        <w:t>30.10.2023</w:t>
      </w:r>
      <w:r w:rsidR="0001786B" w:rsidRPr="007E0E62">
        <w:rPr>
          <w:sz w:val="26"/>
          <w:szCs w:val="26"/>
        </w:rPr>
        <w:t xml:space="preserve"> № </w:t>
      </w:r>
      <w:r w:rsidR="0001786B">
        <w:rPr>
          <w:sz w:val="26"/>
          <w:szCs w:val="26"/>
        </w:rPr>
        <w:t>3285</w:t>
      </w:r>
      <w:r w:rsidR="0001786B">
        <w:rPr>
          <w:sz w:val="26"/>
          <w:szCs w:val="26"/>
        </w:rPr>
        <w:t xml:space="preserve">, и памяткой о порядке проведения итогового сочинения (изложения) </w:t>
      </w:r>
      <w:bookmarkStart w:id="0" w:name="_GoBack"/>
      <w:bookmarkEnd w:id="0"/>
      <w:r w:rsidRPr="007E0E62">
        <w:rPr>
          <w:sz w:val="26"/>
          <w:szCs w:val="26"/>
        </w:rPr>
        <w:t>под подпись.</w:t>
      </w:r>
    </w:p>
    <w:p w14:paraId="2CBE08EA" w14:textId="3D05F74D" w:rsidR="0001786B" w:rsidRPr="007E0E62" w:rsidRDefault="0001786B" w:rsidP="00610E8B">
      <w:pPr>
        <w:pStyle w:val="a9"/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1134"/>
        </w:tabs>
        <w:spacing w:after="0" w:line="240" w:lineRule="atLeast"/>
        <w:ind w:left="0" w:firstLine="851"/>
        <w:jc w:val="both"/>
        <w:rPr>
          <w:sz w:val="26"/>
          <w:szCs w:val="26"/>
        </w:rPr>
      </w:pPr>
      <w:r>
        <w:rPr>
          <w:rStyle w:val="fontstyle01"/>
        </w:rPr>
        <w:t xml:space="preserve">Разместить в срок </w:t>
      </w:r>
      <w:r>
        <w:rPr>
          <w:rStyle w:val="fontstyle21"/>
        </w:rPr>
        <w:t xml:space="preserve">до 1 ноября 2023 года </w:t>
      </w:r>
      <w:r>
        <w:rPr>
          <w:rStyle w:val="fontstyle01"/>
        </w:rPr>
        <w:t>на Портале муниципальных</w:t>
      </w:r>
      <w:r>
        <w:rPr>
          <w:rStyle w:val="fontstyle01"/>
        </w:rPr>
        <w:t xml:space="preserve"> </w:t>
      </w:r>
      <w:r>
        <w:rPr>
          <w:rStyle w:val="fontstyle01"/>
        </w:rPr>
        <w:t>услуг «Виртуальная школа» форму заявления на участие в ИС(И) в соответствии с</w:t>
      </w:r>
      <w:r>
        <w:rPr>
          <w:rStyle w:val="fontstyle01"/>
        </w:rPr>
        <w:t xml:space="preserve"> </w:t>
      </w:r>
      <w:r>
        <w:rPr>
          <w:rStyle w:val="fontstyle01"/>
        </w:rPr>
        <w:t>алгоритмом размещения заявления.</w:t>
      </w:r>
    </w:p>
    <w:p w14:paraId="339BEFED" w14:textId="77777777" w:rsidR="00DD7815" w:rsidRPr="007E0E62" w:rsidRDefault="00DD7815" w:rsidP="00B26A53">
      <w:pPr>
        <w:numPr>
          <w:ilvl w:val="0"/>
          <w:numId w:val="1"/>
        </w:numPr>
        <w:jc w:val="both"/>
        <w:rPr>
          <w:sz w:val="26"/>
          <w:szCs w:val="26"/>
        </w:rPr>
      </w:pPr>
      <w:r w:rsidRPr="007E0E62">
        <w:rPr>
          <w:sz w:val="26"/>
          <w:szCs w:val="26"/>
        </w:rPr>
        <w:t xml:space="preserve">Контроль за исполнением приказа </w:t>
      </w:r>
      <w:r w:rsidR="00F27F94" w:rsidRPr="007E0E62">
        <w:rPr>
          <w:sz w:val="26"/>
          <w:szCs w:val="26"/>
        </w:rPr>
        <w:t>оставляю за собой.</w:t>
      </w:r>
    </w:p>
    <w:p w14:paraId="00501451" w14:textId="072F12C6" w:rsidR="00C7790E" w:rsidRPr="007E0E62" w:rsidRDefault="00C7790E" w:rsidP="00C7790E">
      <w:pPr>
        <w:ind w:left="360"/>
        <w:jc w:val="both"/>
        <w:rPr>
          <w:sz w:val="26"/>
          <w:szCs w:val="26"/>
        </w:rPr>
      </w:pPr>
    </w:p>
    <w:p w14:paraId="1B282A44" w14:textId="77777777" w:rsidR="00C7790E" w:rsidRPr="007E0E62" w:rsidRDefault="00C7790E" w:rsidP="00C7790E">
      <w:pPr>
        <w:ind w:left="360"/>
        <w:jc w:val="both"/>
        <w:rPr>
          <w:sz w:val="26"/>
          <w:szCs w:val="26"/>
        </w:rPr>
      </w:pPr>
    </w:p>
    <w:p w14:paraId="6EEA2714" w14:textId="77777777" w:rsidR="00C7790E" w:rsidRPr="007E0E62" w:rsidRDefault="00C7790E" w:rsidP="00C7790E">
      <w:pPr>
        <w:ind w:left="360"/>
        <w:jc w:val="both"/>
        <w:rPr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7790E" w:rsidRPr="007E0E62" w14:paraId="6AE6D7AE" w14:textId="77777777" w:rsidTr="00C03D8D">
        <w:tc>
          <w:tcPr>
            <w:tcW w:w="4785" w:type="dxa"/>
          </w:tcPr>
          <w:p w14:paraId="27EA1138" w14:textId="77777777" w:rsidR="00C7790E" w:rsidRPr="007E0E62" w:rsidRDefault="00C7790E" w:rsidP="00FE0B39">
            <w:pPr>
              <w:snapToGrid w:val="0"/>
              <w:rPr>
                <w:sz w:val="26"/>
                <w:szCs w:val="26"/>
              </w:rPr>
            </w:pPr>
            <w:r w:rsidRPr="007E0E62">
              <w:rPr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14:paraId="59A35AFF" w14:textId="77777777" w:rsidR="00C7790E" w:rsidRPr="007E0E62" w:rsidRDefault="00C7790E" w:rsidP="00C03D8D">
            <w:pPr>
              <w:snapToGrid w:val="0"/>
              <w:jc w:val="right"/>
              <w:rPr>
                <w:sz w:val="26"/>
                <w:szCs w:val="26"/>
              </w:rPr>
            </w:pPr>
            <w:r w:rsidRPr="007E0E62">
              <w:rPr>
                <w:sz w:val="26"/>
                <w:szCs w:val="26"/>
              </w:rPr>
              <w:t>В.А. Васильков</w:t>
            </w:r>
          </w:p>
        </w:tc>
      </w:tr>
      <w:tr w:rsidR="004F38D3" w:rsidRPr="007E0E62" w14:paraId="5C8BE13C" w14:textId="77777777" w:rsidTr="00C03D8D">
        <w:tc>
          <w:tcPr>
            <w:tcW w:w="4785" w:type="dxa"/>
          </w:tcPr>
          <w:p w14:paraId="34ED0F65" w14:textId="77777777" w:rsidR="004F38D3" w:rsidRPr="007E0E62" w:rsidRDefault="004F38D3" w:rsidP="00FE0B3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05745FCD" w14:textId="33EFF612" w:rsidR="004F38D3" w:rsidRPr="007E0E62" w:rsidRDefault="004F38D3" w:rsidP="00C03D8D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7D4CA99D" w14:textId="77777777" w:rsidR="00271228" w:rsidRPr="007E0E62" w:rsidRDefault="00271228" w:rsidP="00412C12">
      <w:pPr>
        <w:ind w:firstLine="709"/>
        <w:contextualSpacing/>
        <w:jc w:val="both"/>
        <w:rPr>
          <w:sz w:val="26"/>
          <w:szCs w:val="26"/>
        </w:rPr>
      </w:pPr>
    </w:p>
    <w:sectPr w:rsidR="00271228" w:rsidRPr="007E0E62" w:rsidSect="008B2A3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5276" w14:textId="77777777" w:rsidR="00B357BE" w:rsidRDefault="00B357BE">
      <w:r>
        <w:separator/>
      </w:r>
    </w:p>
  </w:endnote>
  <w:endnote w:type="continuationSeparator" w:id="0">
    <w:p w14:paraId="41971AD8" w14:textId="77777777" w:rsidR="00B357BE" w:rsidRDefault="00B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Calibri"/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E1EBD" w14:textId="77777777" w:rsidR="00B357BE" w:rsidRDefault="00B357BE">
      <w:r>
        <w:separator/>
      </w:r>
    </w:p>
  </w:footnote>
  <w:footnote w:type="continuationSeparator" w:id="0">
    <w:p w14:paraId="140E395D" w14:textId="77777777" w:rsidR="00B357BE" w:rsidRDefault="00B3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C6A5" w14:textId="77777777" w:rsidR="00FC0969" w:rsidRDefault="00FC0969" w:rsidP="000B45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F080A8" w14:textId="77777777" w:rsidR="00FC0969" w:rsidRDefault="00FC0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E68C" w14:textId="77777777" w:rsidR="00FC0969" w:rsidRPr="0076204F" w:rsidRDefault="00FC0969" w:rsidP="000B453C">
    <w:pPr>
      <w:pStyle w:val="a3"/>
      <w:framePr w:wrap="around" w:vAnchor="text" w:hAnchor="margin" w:xAlign="center" w:y="1"/>
      <w:rPr>
        <w:rStyle w:val="a7"/>
        <w:rFonts w:ascii="Times New Roman" w:hAnsi="Times New Roman"/>
      </w:rPr>
    </w:pPr>
    <w:r w:rsidRPr="0076204F">
      <w:rPr>
        <w:rStyle w:val="a7"/>
        <w:rFonts w:ascii="Times New Roman" w:hAnsi="Times New Roman"/>
      </w:rPr>
      <w:fldChar w:fldCharType="begin"/>
    </w:r>
    <w:r w:rsidRPr="0076204F">
      <w:rPr>
        <w:rStyle w:val="a7"/>
        <w:rFonts w:ascii="Times New Roman" w:hAnsi="Times New Roman"/>
      </w:rPr>
      <w:instrText xml:space="preserve">PAGE  </w:instrText>
    </w:r>
    <w:r w:rsidRPr="0076204F">
      <w:rPr>
        <w:rStyle w:val="a7"/>
        <w:rFonts w:ascii="Times New Roman" w:hAnsi="Times New Roman"/>
      </w:rPr>
      <w:fldChar w:fldCharType="separate"/>
    </w:r>
    <w:r w:rsidR="007E0E62">
      <w:rPr>
        <w:rStyle w:val="a7"/>
        <w:rFonts w:ascii="Times New Roman" w:hAnsi="Times New Roman"/>
        <w:noProof/>
      </w:rPr>
      <w:t>2</w:t>
    </w:r>
    <w:r w:rsidRPr="0076204F">
      <w:rPr>
        <w:rStyle w:val="a7"/>
        <w:rFonts w:ascii="Times New Roman" w:hAnsi="Times New Roman"/>
      </w:rPr>
      <w:fldChar w:fldCharType="end"/>
    </w:r>
  </w:p>
  <w:p w14:paraId="6EA3519D" w14:textId="77777777" w:rsidR="00FC0969" w:rsidRPr="00F46B45" w:rsidRDefault="00FC0969" w:rsidP="00F46B45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6"/>
        </w:tabs>
        <w:ind w:left="189" w:hanging="170"/>
      </w:pPr>
    </w:lvl>
  </w:abstractNum>
  <w:abstractNum w:abstractNumId="1" w15:restartNumberingAfterBreak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416"/>
        </w:tabs>
        <w:ind w:left="359" w:hanging="34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58"/>
        </w:tabs>
        <w:ind w:left="758" w:hanging="720"/>
      </w:p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</w:lvl>
    <w:lvl w:ilvl="3">
      <w:start w:val="1"/>
      <w:numFmt w:val="decimal"/>
      <w:lvlText w:val="%1.%2.%3.%4."/>
      <w:lvlJc w:val="left"/>
      <w:pPr>
        <w:tabs>
          <w:tab w:val="num" w:pos="1194"/>
        </w:tabs>
        <w:ind w:left="1194" w:hanging="1080"/>
      </w:p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66"/>
        </w:tabs>
        <w:ind w:left="206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79C1560"/>
    <w:multiLevelType w:val="hybridMultilevel"/>
    <w:tmpl w:val="2322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55A5A"/>
    <w:multiLevelType w:val="hybridMultilevel"/>
    <w:tmpl w:val="D3646428"/>
    <w:lvl w:ilvl="0" w:tplc="B4E4377E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141C"/>
    <w:multiLevelType w:val="hybridMultilevel"/>
    <w:tmpl w:val="853A954A"/>
    <w:lvl w:ilvl="0" w:tplc="D8FCD6BA">
      <w:start w:val="1"/>
      <w:numFmt w:val="decimal"/>
      <w:lvlText w:val="3.%1. 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674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267A53BD"/>
    <w:multiLevelType w:val="hybridMultilevel"/>
    <w:tmpl w:val="5C0EDB2C"/>
    <w:lvl w:ilvl="0" w:tplc="64B27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auto"/>
        <w:w w:val="83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CD48E1"/>
    <w:multiLevelType w:val="hybridMultilevel"/>
    <w:tmpl w:val="28C4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95AC6"/>
    <w:multiLevelType w:val="hybridMultilevel"/>
    <w:tmpl w:val="6268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03BE9"/>
    <w:multiLevelType w:val="hybridMultilevel"/>
    <w:tmpl w:val="355E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64E9"/>
    <w:multiLevelType w:val="hybridMultilevel"/>
    <w:tmpl w:val="25E4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1497"/>
    <w:multiLevelType w:val="multilevel"/>
    <w:tmpl w:val="15C20F5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4E666B"/>
    <w:multiLevelType w:val="hybridMultilevel"/>
    <w:tmpl w:val="B4A80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A491C"/>
    <w:multiLevelType w:val="hybridMultilevel"/>
    <w:tmpl w:val="4530A240"/>
    <w:lvl w:ilvl="0" w:tplc="00EE1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C166D9"/>
    <w:multiLevelType w:val="hybridMultilevel"/>
    <w:tmpl w:val="B530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CF2"/>
    <w:multiLevelType w:val="hybridMultilevel"/>
    <w:tmpl w:val="938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6C65"/>
    <w:multiLevelType w:val="hybridMultilevel"/>
    <w:tmpl w:val="68F627C2"/>
    <w:lvl w:ilvl="0" w:tplc="90488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407F6"/>
    <w:multiLevelType w:val="hybridMultilevel"/>
    <w:tmpl w:val="32B01170"/>
    <w:lvl w:ilvl="0" w:tplc="E4E6E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56120"/>
    <w:multiLevelType w:val="hybridMultilevel"/>
    <w:tmpl w:val="B0B21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E0418"/>
    <w:multiLevelType w:val="hybridMultilevel"/>
    <w:tmpl w:val="64B2872C"/>
    <w:lvl w:ilvl="0" w:tplc="2C7E4D3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4CEF1FCA"/>
    <w:multiLevelType w:val="hybridMultilevel"/>
    <w:tmpl w:val="960CEC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661142"/>
    <w:multiLevelType w:val="hybridMultilevel"/>
    <w:tmpl w:val="8DC668F8"/>
    <w:lvl w:ilvl="0" w:tplc="02283ADC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532F0707"/>
    <w:multiLevelType w:val="hybridMultilevel"/>
    <w:tmpl w:val="9BEC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BC5"/>
    <w:multiLevelType w:val="hybridMultilevel"/>
    <w:tmpl w:val="6FF0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4276E"/>
    <w:multiLevelType w:val="hybridMultilevel"/>
    <w:tmpl w:val="E48A02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E53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CF3F1B"/>
    <w:multiLevelType w:val="hybridMultilevel"/>
    <w:tmpl w:val="5D24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5A93"/>
    <w:multiLevelType w:val="hybridMultilevel"/>
    <w:tmpl w:val="EAB0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F5074"/>
    <w:multiLevelType w:val="hybridMultilevel"/>
    <w:tmpl w:val="6648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917F5"/>
    <w:multiLevelType w:val="hybridMultilevel"/>
    <w:tmpl w:val="69E6376C"/>
    <w:lvl w:ilvl="0" w:tplc="60088E4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A03C99"/>
    <w:multiLevelType w:val="hybridMultilevel"/>
    <w:tmpl w:val="333C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016D4"/>
    <w:multiLevelType w:val="hybridMultilevel"/>
    <w:tmpl w:val="52F4BF8A"/>
    <w:lvl w:ilvl="0" w:tplc="AB7AE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5"/>
  </w:num>
  <w:num w:numId="3">
    <w:abstractNumId w:val="37"/>
  </w:num>
  <w:num w:numId="4">
    <w:abstractNumId w:val="26"/>
  </w:num>
  <w:num w:numId="5">
    <w:abstractNumId w:val="34"/>
  </w:num>
  <w:num w:numId="6">
    <w:abstractNumId w:val="17"/>
  </w:num>
  <w:num w:numId="7">
    <w:abstractNumId w:val="31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22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3"/>
  </w:num>
  <w:num w:numId="17">
    <w:abstractNumId w:val="15"/>
  </w:num>
  <w:num w:numId="18">
    <w:abstractNumId w:val="21"/>
  </w:num>
  <w:num w:numId="19">
    <w:abstractNumId w:val="20"/>
  </w:num>
  <w:num w:numId="20">
    <w:abstractNumId w:val="14"/>
  </w:num>
  <w:num w:numId="21">
    <w:abstractNumId w:val="32"/>
  </w:num>
  <w:num w:numId="22">
    <w:abstractNumId w:val="28"/>
  </w:num>
  <w:num w:numId="23">
    <w:abstractNumId w:val="7"/>
  </w:num>
  <w:num w:numId="24">
    <w:abstractNumId w:val="36"/>
  </w:num>
  <w:num w:numId="25">
    <w:abstractNumId w:val="16"/>
  </w:num>
  <w:num w:numId="26">
    <w:abstractNumId w:val="29"/>
  </w:num>
  <w:num w:numId="27">
    <w:abstractNumId w:val="18"/>
  </w:num>
  <w:num w:numId="28">
    <w:abstractNumId w:val="24"/>
  </w:num>
  <w:num w:numId="29">
    <w:abstractNumId w:val="30"/>
  </w:num>
  <w:num w:numId="30">
    <w:abstractNumId w:val="0"/>
  </w:num>
  <w:num w:numId="31">
    <w:abstractNumId w:val="27"/>
  </w:num>
  <w:num w:numId="32">
    <w:abstractNumId w:val="12"/>
  </w:num>
  <w:num w:numId="33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E"/>
    <w:rsid w:val="0001786B"/>
    <w:rsid w:val="00031040"/>
    <w:rsid w:val="00041EC4"/>
    <w:rsid w:val="00044FB5"/>
    <w:rsid w:val="00053A84"/>
    <w:rsid w:val="00070B72"/>
    <w:rsid w:val="00071E5E"/>
    <w:rsid w:val="0007500E"/>
    <w:rsid w:val="00077B2C"/>
    <w:rsid w:val="00095231"/>
    <w:rsid w:val="000A5149"/>
    <w:rsid w:val="000B453C"/>
    <w:rsid w:val="000C2D9D"/>
    <w:rsid w:val="000D0AF0"/>
    <w:rsid w:val="000D793E"/>
    <w:rsid w:val="000E1910"/>
    <w:rsid w:val="000E1C3C"/>
    <w:rsid w:val="000F2132"/>
    <w:rsid w:val="00100FA0"/>
    <w:rsid w:val="001038B1"/>
    <w:rsid w:val="001058F0"/>
    <w:rsid w:val="001363AD"/>
    <w:rsid w:val="0014185A"/>
    <w:rsid w:val="001419FF"/>
    <w:rsid w:val="00146F1E"/>
    <w:rsid w:val="00164655"/>
    <w:rsid w:val="001721A1"/>
    <w:rsid w:val="00180486"/>
    <w:rsid w:val="001806FC"/>
    <w:rsid w:val="001A09E5"/>
    <w:rsid w:val="001A0C2D"/>
    <w:rsid w:val="001B23F0"/>
    <w:rsid w:val="001B38AE"/>
    <w:rsid w:val="001D6AD3"/>
    <w:rsid w:val="001E0638"/>
    <w:rsid w:val="001E3235"/>
    <w:rsid w:val="00211F8F"/>
    <w:rsid w:val="002124B0"/>
    <w:rsid w:val="00217C8D"/>
    <w:rsid w:val="00222A38"/>
    <w:rsid w:val="00224837"/>
    <w:rsid w:val="00231619"/>
    <w:rsid w:val="002344DD"/>
    <w:rsid w:val="002479C8"/>
    <w:rsid w:val="0025434F"/>
    <w:rsid w:val="00263D94"/>
    <w:rsid w:val="002661CC"/>
    <w:rsid w:val="00271228"/>
    <w:rsid w:val="00280A0D"/>
    <w:rsid w:val="00286DD5"/>
    <w:rsid w:val="00294765"/>
    <w:rsid w:val="002A7E9C"/>
    <w:rsid w:val="002C2187"/>
    <w:rsid w:val="002C2375"/>
    <w:rsid w:val="002E577A"/>
    <w:rsid w:val="002F0FBE"/>
    <w:rsid w:val="002F182B"/>
    <w:rsid w:val="002F52F8"/>
    <w:rsid w:val="002F6971"/>
    <w:rsid w:val="0030391D"/>
    <w:rsid w:val="00306075"/>
    <w:rsid w:val="0031789E"/>
    <w:rsid w:val="00340A24"/>
    <w:rsid w:val="0035414B"/>
    <w:rsid w:val="00361B37"/>
    <w:rsid w:val="003669AB"/>
    <w:rsid w:val="003759E8"/>
    <w:rsid w:val="003805AB"/>
    <w:rsid w:val="003810C2"/>
    <w:rsid w:val="0039221C"/>
    <w:rsid w:val="003A43C9"/>
    <w:rsid w:val="003D16F0"/>
    <w:rsid w:val="003D6A50"/>
    <w:rsid w:val="003D6E0C"/>
    <w:rsid w:val="003D7307"/>
    <w:rsid w:val="003E26C9"/>
    <w:rsid w:val="003E6D3A"/>
    <w:rsid w:val="003F230A"/>
    <w:rsid w:val="00404AA7"/>
    <w:rsid w:val="00412C12"/>
    <w:rsid w:val="0041757D"/>
    <w:rsid w:val="00423381"/>
    <w:rsid w:val="0042785F"/>
    <w:rsid w:val="0047195F"/>
    <w:rsid w:val="00471EBC"/>
    <w:rsid w:val="004A3D19"/>
    <w:rsid w:val="004A5DFB"/>
    <w:rsid w:val="004B6E34"/>
    <w:rsid w:val="004C2432"/>
    <w:rsid w:val="004D250E"/>
    <w:rsid w:val="004D4C64"/>
    <w:rsid w:val="004E1AA6"/>
    <w:rsid w:val="004E3632"/>
    <w:rsid w:val="004F38D3"/>
    <w:rsid w:val="00504EA0"/>
    <w:rsid w:val="00504FA5"/>
    <w:rsid w:val="00515069"/>
    <w:rsid w:val="0052627E"/>
    <w:rsid w:val="00551DCA"/>
    <w:rsid w:val="00590C42"/>
    <w:rsid w:val="00591B06"/>
    <w:rsid w:val="0059309B"/>
    <w:rsid w:val="005A575C"/>
    <w:rsid w:val="005B7961"/>
    <w:rsid w:val="005C572D"/>
    <w:rsid w:val="005C7402"/>
    <w:rsid w:val="005D4AF4"/>
    <w:rsid w:val="00603A40"/>
    <w:rsid w:val="006062BB"/>
    <w:rsid w:val="00610E8B"/>
    <w:rsid w:val="00620B21"/>
    <w:rsid w:val="00637C12"/>
    <w:rsid w:val="00641C38"/>
    <w:rsid w:val="00641EE8"/>
    <w:rsid w:val="00642586"/>
    <w:rsid w:val="006479AB"/>
    <w:rsid w:val="00652888"/>
    <w:rsid w:val="00665AD5"/>
    <w:rsid w:val="00665F48"/>
    <w:rsid w:val="00681A55"/>
    <w:rsid w:val="00686FDF"/>
    <w:rsid w:val="006D2330"/>
    <w:rsid w:val="006D7E15"/>
    <w:rsid w:val="006E1AB2"/>
    <w:rsid w:val="006F4BDB"/>
    <w:rsid w:val="00720E83"/>
    <w:rsid w:val="00722A14"/>
    <w:rsid w:val="007267C4"/>
    <w:rsid w:val="007301AF"/>
    <w:rsid w:val="00742273"/>
    <w:rsid w:val="00760CE4"/>
    <w:rsid w:val="0076204F"/>
    <w:rsid w:val="00767661"/>
    <w:rsid w:val="0078300A"/>
    <w:rsid w:val="00793971"/>
    <w:rsid w:val="007A038E"/>
    <w:rsid w:val="007B2439"/>
    <w:rsid w:val="007C09EA"/>
    <w:rsid w:val="007D4D42"/>
    <w:rsid w:val="007E0E62"/>
    <w:rsid w:val="007E13BF"/>
    <w:rsid w:val="007E3E5F"/>
    <w:rsid w:val="007F0712"/>
    <w:rsid w:val="007F1515"/>
    <w:rsid w:val="008218F8"/>
    <w:rsid w:val="008312E8"/>
    <w:rsid w:val="00840E1F"/>
    <w:rsid w:val="0084216B"/>
    <w:rsid w:val="00897E66"/>
    <w:rsid w:val="008B0083"/>
    <w:rsid w:val="008B2A39"/>
    <w:rsid w:val="008B7086"/>
    <w:rsid w:val="008C09BD"/>
    <w:rsid w:val="008C0D8D"/>
    <w:rsid w:val="008D282E"/>
    <w:rsid w:val="008D67AF"/>
    <w:rsid w:val="008D6B9F"/>
    <w:rsid w:val="008F5545"/>
    <w:rsid w:val="00906D4B"/>
    <w:rsid w:val="00925BF7"/>
    <w:rsid w:val="0093348E"/>
    <w:rsid w:val="00940F0F"/>
    <w:rsid w:val="00944A9B"/>
    <w:rsid w:val="00955B5B"/>
    <w:rsid w:val="00956C85"/>
    <w:rsid w:val="0096103E"/>
    <w:rsid w:val="0096417E"/>
    <w:rsid w:val="00975849"/>
    <w:rsid w:val="00983268"/>
    <w:rsid w:val="009A59AC"/>
    <w:rsid w:val="009D6D36"/>
    <w:rsid w:val="009E60C0"/>
    <w:rsid w:val="009F39AE"/>
    <w:rsid w:val="009F517E"/>
    <w:rsid w:val="00A0145C"/>
    <w:rsid w:val="00A524E0"/>
    <w:rsid w:val="00A61F55"/>
    <w:rsid w:val="00A82E20"/>
    <w:rsid w:val="00A9729B"/>
    <w:rsid w:val="00AB599E"/>
    <w:rsid w:val="00AB7364"/>
    <w:rsid w:val="00AC6C08"/>
    <w:rsid w:val="00AE79B7"/>
    <w:rsid w:val="00B04336"/>
    <w:rsid w:val="00B14D4A"/>
    <w:rsid w:val="00B23CF6"/>
    <w:rsid w:val="00B26A53"/>
    <w:rsid w:val="00B357BE"/>
    <w:rsid w:val="00B370CF"/>
    <w:rsid w:val="00B43D7D"/>
    <w:rsid w:val="00B454E8"/>
    <w:rsid w:val="00B953D8"/>
    <w:rsid w:val="00BA69EF"/>
    <w:rsid w:val="00BC3093"/>
    <w:rsid w:val="00BD26D2"/>
    <w:rsid w:val="00BF6D71"/>
    <w:rsid w:val="00C03D8D"/>
    <w:rsid w:val="00C043BE"/>
    <w:rsid w:val="00C06BA2"/>
    <w:rsid w:val="00C12B78"/>
    <w:rsid w:val="00C475BB"/>
    <w:rsid w:val="00C50269"/>
    <w:rsid w:val="00C53E9B"/>
    <w:rsid w:val="00C57C47"/>
    <w:rsid w:val="00C62BA9"/>
    <w:rsid w:val="00C6441E"/>
    <w:rsid w:val="00C64B33"/>
    <w:rsid w:val="00C72A6E"/>
    <w:rsid w:val="00C76972"/>
    <w:rsid w:val="00C7790E"/>
    <w:rsid w:val="00C92FD6"/>
    <w:rsid w:val="00CB0AB6"/>
    <w:rsid w:val="00CC1372"/>
    <w:rsid w:val="00CE1BF8"/>
    <w:rsid w:val="00CF17CD"/>
    <w:rsid w:val="00CF405A"/>
    <w:rsid w:val="00CF6FD4"/>
    <w:rsid w:val="00D20E33"/>
    <w:rsid w:val="00D229BD"/>
    <w:rsid w:val="00D41377"/>
    <w:rsid w:val="00D45E8E"/>
    <w:rsid w:val="00D46A00"/>
    <w:rsid w:val="00D571DF"/>
    <w:rsid w:val="00D60220"/>
    <w:rsid w:val="00D6667A"/>
    <w:rsid w:val="00D66D95"/>
    <w:rsid w:val="00D8115E"/>
    <w:rsid w:val="00D9182E"/>
    <w:rsid w:val="00D97AC7"/>
    <w:rsid w:val="00DA3502"/>
    <w:rsid w:val="00DA589E"/>
    <w:rsid w:val="00DB7781"/>
    <w:rsid w:val="00DC3096"/>
    <w:rsid w:val="00DC437F"/>
    <w:rsid w:val="00DC4635"/>
    <w:rsid w:val="00DC5861"/>
    <w:rsid w:val="00DD7815"/>
    <w:rsid w:val="00DE5D2A"/>
    <w:rsid w:val="00E05681"/>
    <w:rsid w:val="00E17EEE"/>
    <w:rsid w:val="00E5415B"/>
    <w:rsid w:val="00E605D7"/>
    <w:rsid w:val="00E61379"/>
    <w:rsid w:val="00E75FF9"/>
    <w:rsid w:val="00E76175"/>
    <w:rsid w:val="00E80DCD"/>
    <w:rsid w:val="00E92DEB"/>
    <w:rsid w:val="00ED0872"/>
    <w:rsid w:val="00ED2A75"/>
    <w:rsid w:val="00ED70D0"/>
    <w:rsid w:val="00EE2370"/>
    <w:rsid w:val="00EE2579"/>
    <w:rsid w:val="00EE2AAD"/>
    <w:rsid w:val="00EE51AD"/>
    <w:rsid w:val="00EF7E4F"/>
    <w:rsid w:val="00F13CD1"/>
    <w:rsid w:val="00F27F94"/>
    <w:rsid w:val="00F30770"/>
    <w:rsid w:val="00F33930"/>
    <w:rsid w:val="00F46B45"/>
    <w:rsid w:val="00F51011"/>
    <w:rsid w:val="00F67660"/>
    <w:rsid w:val="00F751A5"/>
    <w:rsid w:val="00F76B96"/>
    <w:rsid w:val="00F81DC7"/>
    <w:rsid w:val="00F82366"/>
    <w:rsid w:val="00F82753"/>
    <w:rsid w:val="00F92F53"/>
    <w:rsid w:val="00FA56E2"/>
    <w:rsid w:val="00FB281D"/>
    <w:rsid w:val="00FC0969"/>
    <w:rsid w:val="00FD7C69"/>
    <w:rsid w:val="00FE0B39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9549"/>
  <w15:chartTrackingRefBased/>
  <w15:docId w15:val="{DB804335-038B-42D7-A5EF-38E72D2A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2B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4A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AA7"/>
    <w:pPr>
      <w:keepNext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AA7"/>
    <w:pPr>
      <w:keepNext/>
      <w:pageBreakBefore/>
      <w:ind w:left="6237"/>
      <w:jc w:val="center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04AA7"/>
    <w:pPr>
      <w:keepNext/>
      <w:jc w:val="both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AA7"/>
    <w:pPr>
      <w:keepNext/>
      <w:spacing w:line="240" w:lineRule="exact"/>
      <w:jc w:val="center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04AA7"/>
    <w:pPr>
      <w:keepNext/>
      <w:outlineLvl w:val="5"/>
    </w:pPr>
    <w:rPr>
      <w:b/>
      <w:color w:val="000000"/>
      <w:kern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04AA7"/>
    <w:pPr>
      <w:keepNext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qFormat/>
    <w:rsid w:val="00404AA7"/>
    <w:pPr>
      <w:keepNext/>
      <w:jc w:val="center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404AA7"/>
    <w:pPr>
      <w:keepNext/>
      <w:outlineLvl w:val="8"/>
    </w:pPr>
    <w:rPr>
      <w:color w:val="000000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60"/>
    <w:pPr>
      <w:widowControl w:val="0"/>
      <w:tabs>
        <w:tab w:val="center" w:pos="4677"/>
        <w:tab w:val="right" w:pos="9355"/>
      </w:tabs>
      <w:suppressAutoHyphens/>
    </w:pPr>
    <w:rPr>
      <w:rFonts w:ascii="Calibri" w:eastAsia="DejaVu Sans" w:hAnsi="Calibri"/>
      <w:kern w:val="1"/>
    </w:rPr>
  </w:style>
  <w:style w:type="character" w:customStyle="1" w:styleId="a4">
    <w:name w:val="Верхний колонтитул Знак"/>
    <w:link w:val="a3"/>
    <w:uiPriority w:val="99"/>
    <w:rsid w:val="00F67660"/>
    <w:rPr>
      <w:rFonts w:eastAsia="DejaVu Sans"/>
      <w:kern w:val="1"/>
      <w:sz w:val="24"/>
      <w:szCs w:val="24"/>
    </w:rPr>
  </w:style>
  <w:style w:type="paragraph" w:customStyle="1" w:styleId="a5">
    <w:name w:val="Знак"/>
    <w:basedOn w:val="a"/>
    <w:rsid w:val="001E06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A69E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1">
    <w:name w:val="WW8Num2z1"/>
    <w:rsid w:val="008C0D8D"/>
    <w:rPr>
      <w:rFonts w:ascii="Wingdings" w:hAnsi="Wingdings"/>
    </w:rPr>
  </w:style>
  <w:style w:type="character" w:customStyle="1" w:styleId="WW8Num3z0">
    <w:name w:val="WW8Num3z0"/>
    <w:rsid w:val="008C0D8D"/>
    <w:rPr>
      <w:rFonts w:ascii="Times New Roman" w:hAnsi="Times New Roman" w:cs="Times New Roman"/>
    </w:rPr>
  </w:style>
  <w:style w:type="character" w:customStyle="1" w:styleId="WW8Num4z0">
    <w:name w:val="WW8Num4z0"/>
    <w:rsid w:val="008C0D8D"/>
    <w:rPr>
      <w:rFonts w:ascii="Times New Roman" w:hAnsi="Times New Roman" w:cs="Times New Roman"/>
    </w:rPr>
  </w:style>
  <w:style w:type="character" w:customStyle="1" w:styleId="WW8Num6z0">
    <w:name w:val="WW8Num6z0"/>
    <w:rsid w:val="008C0D8D"/>
    <w:rPr>
      <w:rFonts w:ascii="Wingdings" w:hAnsi="Wingdings"/>
    </w:rPr>
  </w:style>
  <w:style w:type="character" w:customStyle="1" w:styleId="WW8Num7z0">
    <w:name w:val="WW8Num7z0"/>
    <w:rsid w:val="008C0D8D"/>
    <w:rPr>
      <w:b/>
    </w:rPr>
  </w:style>
  <w:style w:type="character" w:customStyle="1" w:styleId="WW8Num7z1">
    <w:name w:val="WW8Num7z1"/>
    <w:rsid w:val="008C0D8D"/>
    <w:rPr>
      <w:b w:val="0"/>
      <w:i w:val="0"/>
    </w:rPr>
  </w:style>
  <w:style w:type="character" w:customStyle="1" w:styleId="Absatz-Standardschriftart">
    <w:name w:val="Absatz-Standardschriftart"/>
    <w:rsid w:val="008C0D8D"/>
  </w:style>
  <w:style w:type="character" w:customStyle="1" w:styleId="WW-Absatz-Standardschriftart">
    <w:name w:val="WW-Absatz-Standardschriftart"/>
    <w:rsid w:val="008C0D8D"/>
  </w:style>
  <w:style w:type="character" w:customStyle="1" w:styleId="WW8Num1z0">
    <w:name w:val="WW8Num1z0"/>
    <w:rsid w:val="008C0D8D"/>
    <w:rPr>
      <w:b w:val="0"/>
      <w:color w:val="auto"/>
    </w:rPr>
  </w:style>
  <w:style w:type="character" w:customStyle="1" w:styleId="WW8Num2z0">
    <w:name w:val="WW8Num2z0"/>
    <w:rsid w:val="008C0D8D"/>
    <w:rPr>
      <w:b w:val="0"/>
      <w:color w:val="auto"/>
    </w:rPr>
  </w:style>
  <w:style w:type="character" w:customStyle="1" w:styleId="WW8Num4z1">
    <w:name w:val="WW8Num4z1"/>
    <w:rsid w:val="008C0D8D"/>
    <w:rPr>
      <w:rFonts w:ascii="Courier New" w:hAnsi="Courier New" w:cs="Courier New"/>
    </w:rPr>
  </w:style>
  <w:style w:type="character" w:customStyle="1" w:styleId="WW8Num4z2">
    <w:name w:val="WW8Num4z2"/>
    <w:rsid w:val="008C0D8D"/>
    <w:rPr>
      <w:rFonts w:ascii="Wingdings" w:hAnsi="Wingdings"/>
    </w:rPr>
  </w:style>
  <w:style w:type="character" w:customStyle="1" w:styleId="WW8Num4z3">
    <w:name w:val="WW8Num4z3"/>
    <w:rsid w:val="008C0D8D"/>
    <w:rPr>
      <w:rFonts w:ascii="Symbol" w:hAnsi="Symbol"/>
    </w:rPr>
  </w:style>
  <w:style w:type="character" w:customStyle="1" w:styleId="WW8Num5z0">
    <w:name w:val="WW8Num5z0"/>
    <w:rsid w:val="008C0D8D"/>
    <w:rPr>
      <w:b w:val="0"/>
      <w:color w:val="auto"/>
    </w:rPr>
  </w:style>
  <w:style w:type="character" w:customStyle="1" w:styleId="WW8Num6z1">
    <w:name w:val="WW8Num6z1"/>
    <w:rsid w:val="008C0D8D"/>
    <w:rPr>
      <w:b w:val="0"/>
      <w:color w:val="auto"/>
    </w:rPr>
  </w:style>
  <w:style w:type="character" w:customStyle="1" w:styleId="WW8Num9z0">
    <w:name w:val="WW8Num9z0"/>
    <w:rsid w:val="008C0D8D"/>
    <w:rPr>
      <w:rFonts w:ascii="Wingdings" w:hAnsi="Wingdings"/>
    </w:rPr>
  </w:style>
  <w:style w:type="character" w:customStyle="1" w:styleId="WW8Num9z1">
    <w:name w:val="WW8Num9z1"/>
    <w:rsid w:val="008C0D8D"/>
    <w:rPr>
      <w:rFonts w:ascii="Courier New" w:hAnsi="Courier New" w:cs="Courier New"/>
    </w:rPr>
  </w:style>
  <w:style w:type="character" w:customStyle="1" w:styleId="WW8Num9z3">
    <w:name w:val="WW8Num9z3"/>
    <w:rsid w:val="008C0D8D"/>
    <w:rPr>
      <w:rFonts w:ascii="Symbol" w:hAnsi="Symbol"/>
    </w:rPr>
  </w:style>
  <w:style w:type="character" w:customStyle="1" w:styleId="WW8Num10z0">
    <w:name w:val="WW8Num10z0"/>
    <w:rsid w:val="008C0D8D"/>
    <w:rPr>
      <w:rFonts w:ascii="Wingdings" w:hAnsi="Wingdings"/>
    </w:rPr>
  </w:style>
  <w:style w:type="character" w:customStyle="1" w:styleId="WW8Num10z1">
    <w:name w:val="WW8Num10z1"/>
    <w:rsid w:val="008C0D8D"/>
    <w:rPr>
      <w:rFonts w:ascii="Courier New" w:hAnsi="Courier New" w:cs="Courier New"/>
    </w:rPr>
  </w:style>
  <w:style w:type="character" w:customStyle="1" w:styleId="WW8Num10z3">
    <w:name w:val="WW8Num10z3"/>
    <w:rsid w:val="008C0D8D"/>
    <w:rPr>
      <w:rFonts w:ascii="Symbol" w:hAnsi="Symbol"/>
    </w:rPr>
  </w:style>
  <w:style w:type="character" w:customStyle="1" w:styleId="WW8Num11z0">
    <w:name w:val="WW8Num11z0"/>
    <w:rsid w:val="008C0D8D"/>
    <w:rPr>
      <w:rFonts w:ascii="Symbol" w:hAnsi="Symbol"/>
    </w:rPr>
  </w:style>
  <w:style w:type="character" w:customStyle="1" w:styleId="WW8Num11z1">
    <w:name w:val="WW8Num11z1"/>
    <w:rsid w:val="008C0D8D"/>
    <w:rPr>
      <w:rFonts w:ascii="Courier New" w:hAnsi="Courier New" w:cs="Courier New"/>
    </w:rPr>
  </w:style>
  <w:style w:type="character" w:customStyle="1" w:styleId="WW8Num11z2">
    <w:name w:val="WW8Num11z2"/>
    <w:rsid w:val="008C0D8D"/>
    <w:rPr>
      <w:rFonts w:ascii="Wingdings" w:hAnsi="Wingdings"/>
    </w:rPr>
  </w:style>
  <w:style w:type="character" w:customStyle="1" w:styleId="WW8Num12z0">
    <w:name w:val="WW8Num12z0"/>
    <w:rsid w:val="008C0D8D"/>
    <w:rPr>
      <w:b w:val="0"/>
      <w:color w:val="auto"/>
      <w:sz w:val="16"/>
    </w:rPr>
  </w:style>
  <w:style w:type="character" w:customStyle="1" w:styleId="WW8Num15z0">
    <w:name w:val="WW8Num15z0"/>
    <w:rsid w:val="008C0D8D"/>
    <w:rPr>
      <w:rFonts w:ascii="Times New Roman" w:hAnsi="Times New Roman" w:cs="Times New Roman"/>
    </w:rPr>
  </w:style>
  <w:style w:type="character" w:customStyle="1" w:styleId="WW8Num16z0">
    <w:name w:val="WW8Num16z0"/>
    <w:rsid w:val="008C0D8D"/>
    <w:rPr>
      <w:b/>
    </w:rPr>
  </w:style>
  <w:style w:type="character" w:customStyle="1" w:styleId="WW8Num17z0">
    <w:name w:val="WW8Num17z0"/>
    <w:rsid w:val="008C0D8D"/>
    <w:rPr>
      <w:rFonts w:ascii="Times New Roman" w:hAnsi="Times New Roman" w:cs="Times New Roman"/>
    </w:rPr>
  </w:style>
  <w:style w:type="character" w:customStyle="1" w:styleId="WW8Num18z0">
    <w:name w:val="WW8Num18z0"/>
    <w:rsid w:val="008C0D8D"/>
    <w:rPr>
      <w:rFonts w:ascii="Times New Roman" w:hAnsi="Times New Roman" w:cs="Times New Roman"/>
    </w:rPr>
  </w:style>
  <w:style w:type="character" w:customStyle="1" w:styleId="WW8Num19z0">
    <w:name w:val="WW8Num19z0"/>
    <w:rsid w:val="008C0D8D"/>
    <w:rPr>
      <w:b/>
    </w:rPr>
  </w:style>
  <w:style w:type="character" w:customStyle="1" w:styleId="WW8Num20z1">
    <w:name w:val="WW8Num20z1"/>
    <w:rsid w:val="008C0D8D"/>
    <w:rPr>
      <w:rFonts w:ascii="Wingdings" w:hAnsi="Wingdings"/>
    </w:rPr>
  </w:style>
  <w:style w:type="character" w:customStyle="1" w:styleId="WW8Num21z0">
    <w:name w:val="WW8Num21z0"/>
    <w:rsid w:val="008C0D8D"/>
    <w:rPr>
      <w:rFonts w:ascii="Times New Roman" w:hAnsi="Times New Roman" w:cs="Times New Roman"/>
    </w:rPr>
  </w:style>
  <w:style w:type="character" w:customStyle="1" w:styleId="WW8Num21z1">
    <w:name w:val="WW8Num21z1"/>
    <w:rsid w:val="008C0D8D"/>
    <w:rPr>
      <w:rFonts w:ascii="Courier New" w:hAnsi="Courier New" w:cs="Courier New"/>
    </w:rPr>
  </w:style>
  <w:style w:type="character" w:customStyle="1" w:styleId="WW8Num21z2">
    <w:name w:val="WW8Num21z2"/>
    <w:rsid w:val="008C0D8D"/>
    <w:rPr>
      <w:rFonts w:ascii="Wingdings" w:hAnsi="Wingdings"/>
    </w:rPr>
  </w:style>
  <w:style w:type="character" w:customStyle="1" w:styleId="WW8Num21z3">
    <w:name w:val="WW8Num21z3"/>
    <w:rsid w:val="008C0D8D"/>
    <w:rPr>
      <w:rFonts w:ascii="Symbol" w:hAnsi="Symbol"/>
    </w:rPr>
  </w:style>
  <w:style w:type="character" w:customStyle="1" w:styleId="WW8Num23z0">
    <w:name w:val="WW8Num23z0"/>
    <w:rsid w:val="008C0D8D"/>
    <w:rPr>
      <w:rFonts w:ascii="Wingdings" w:hAnsi="Wingdings"/>
    </w:rPr>
  </w:style>
  <w:style w:type="character" w:customStyle="1" w:styleId="WW8Num23z1">
    <w:name w:val="WW8Num23z1"/>
    <w:rsid w:val="008C0D8D"/>
    <w:rPr>
      <w:rFonts w:ascii="Courier New" w:hAnsi="Courier New" w:cs="Courier New"/>
    </w:rPr>
  </w:style>
  <w:style w:type="character" w:customStyle="1" w:styleId="WW8Num23z3">
    <w:name w:val="WW8Num23z3"/>
    <w:rsid w:val="008C0D8D"/>
    <w:rPr>
      <w:rFonts w:ascii="Symbol" w:hAnsi="Symbol"/>
    </w:rPr>
  </w:style>
  <w:style w:type="character" w:customStyle="1" w:styleId="WW8Num24z0">
    <w:name w:val="WW8Num24z0"/>
    <w:rsid w:val="008C0D8D"/>
    <w:rPr>
      <w:rFonts w:ascii="Symbol" w:hAnsi="Symbol"/>
    </w:rPr>
  </w:style>
  <w:style w:type="character" w:customStyle="1" w:styleId="WW8Num24z1">
    <w:name w:val="WW8Num24z1"/>
    <w:rsid w:val="008C0D8D"/>
    <w:rPr>
      <w:rFonts w:ascii="Courier New" w:hAnsi="Courier New" w:cs="Courier New"/>
    </w:rPr>
  </w:style>
  <w:style w:type="character" w:customStyle="1" w:styleId="WW8Num24z2">
    <w:name w:val="WW8Num24z2"/>
    <w:rsid w:val="008C0D8D"/>
    <w:rPr>
      <w:rFonts w:ascii="Wingdings" w:hAnsi="Wingdings"/>
    </w:rPr>
  </w:style>
  <w:style w:type="character" w:customStyle="1" w:styleId="WW8Num26z0">
    <w:name w:val="WW8Num26z0"/>
    <w:rsid w:val="008C0D8D"/>
    <w:rPr>
      <w:rFonts w:ascii="Wingdings" w:hAnsi="Wingdings"/>
    </w:rPr>
  </w:style>
  <w:style w:type="character" w:customStyle="1" w:styleId="WW8Num26z1">
    <w:name w:val="WW8Num26z1"/>
    <w:rsid w:val="008C0D8D"/>
    <w:rPr>
      <w:rFonts w:ascii="Courier New" w:hAnsi="Courier New" w:cs="Courier New"/>
    </w:rPr>
  </w:style>
  <w:style w:type="character" w:customStyle="1" w:styleId="WW8Num26z3">
    <w:name w:val="WW8Num26z3"/>
    <w:rsid w:val="008C0D8D"/>
    <w:rPr>
      <w:rFonts w:ascii="Symbol" w:hAnsi="Symbol"/>
    </w:rPr>
  </w:style>
  <w:style w:type="character" w:customStyle="1" w:styleId="WW8Num27z0">
    <w:name w:val="WW8Num27z0"/>
    <w:rsid w:val="008C0D8D"/>
    <w:rPr>
      <w:rFonts w:ascii="Symbol" w:hAnsi="Symbol"/>
    </w:rPr>
  </w:style>
  <w:style w:type="character" w:customStyle="1" w:styleId="WW8Num27z1">
    <w:name w:val="WW8Num27z1"/>
    <w:rsid w:val="008C0D8D"/>
    <w:rPr>
      <w:rFonts w:ascii="Courier New" w:hAnsi="Courier New" w:cs="Courier New"/>
    </w:rPr>
  </w:style>
  <w:style w:type="character" w:customStyle="1" w:styleId="WW8Num27z2">
    <w:name w:val="WW8Num27z2"/>
    <w:rsid w:val="008C0D8D"/>
    <w:rPr>
      <w:rFonts w:ascii="Wingdings" w:hAnsi="Wingdings"/>
    </w:rPr>
  </w:style>
  <w:style w:type="character" w:customStyle="1" w:styleId="WW8Num28z0">
    <w:name w:val="WW8Num28z0"/>
    <w:rsid w:val="008C0D8D"/>
    <w:rPr>
      <w:b w:val="0"/>
      <w:color w:val="auto"/>
      <w:sz w:val="16"/>
    </w:rPr>
  </w:style>
  <w:style w:type="character" w:customStyle="1" w:styleId="WW8Num31z0">
    <w:name w:val="WW8Num31z0"/>
    <w:rsid w:val="008C0D8D"/>
    <w:rPr>
      <w:b/>
    </w:rPr>
  </w:style>
  <w:style w:type="character" w:customStyle="1" w:styleId="WW8Num31z1">
    <w:name w:val="WW8Num31z1"/>
    <w:rsid w:val="008C0D8D"/>
    <w:rPr>
      <w:b w:val="0"/>
      <w:i w:val="0"/>
    </w:rPr>
  </w:style>
  <w:style w:type="character" w:customStyle="1" w:styleId="11">
    <w:name w:val="Основной шрифт абзаца1"/>
    <w:rsid w:val="008C0D8D"/>
  </w:style>
  <w:style w:type="character" w:styleId="a7">
    <w:name w:val="page number"/>
    <w:basedOn w:val="11"/>
    <w:rsid w:val="008C0D8D"/>
  </w:style>
  <w:style w:type="paragraph" w:styleId="a8">
    <w:name w:val="Title"/>
    <w:basedOn w:val="a"/>
    <w:next w:val="a9"/>
    <w:rsid w:val="008C0D8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link w:val="12"/>
    <w:rsid w:val="008C0D8D"/>
    <w:pPr>
      <w:spacing w:after="120"/>
    </w:pPr>
  </w:style>
  <w:style w:type="paragraph" w:styleId="aa">
    <w:name w:val="List"/>
    <w:basedOn w:val="a9"/>
    <w:rsid w:val="008C0D8D"/>
  </w:style>
  <w:style w:type="paragraph" w:customStyle="1" w:styleId="13">
    <w:name w:val="Название1"/>
    <w:basedOn w:val="a"/>
    <w:rsid w:val="008C0D8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C0D8D"/>
    <w:pPr>
      <w:suppressLineNumbers/>
    </w:pPr>
  </w:style>
  <w:style w:type="paragraph" w:styleId="ab">
    <w:name w:val="List Paragraph"/>
    <w:basedOn w:val="a"/>
    <w:uiPriority w:val="34"/>
    <w:qFormat/>
    <w:rsid w:val="008C0D8D"/>
    <w:pPr>
      <w:ind w:left="708"/>
    </w:pPr>
  </w:style>
  <w:style w:type="paragraph" w:styleId="ac">
    <w:name w:val="footer"/>
    <w:basedOn w:val="a"/>
    <w:rsid w:val="008C0D8D"/>
    <w:pPr>
      <w:tabs>
        <w:tab w:val="center" w:pos="4677"/>
        <w:tab w:val="right" w:pos="9355"/>
      </w:tabs>
    </w:pPr>
  </w:style>
  <w:style w:type="paragraph" w:customStyle="1" w:styleId="FR1">
    <w:name w:val="FR1"/>
    <w:rsid w:val="008C0D8D"/>
    <w:pPr>
      <w:widowControl w:val="0"/>
      <w:suppressAutoHyphens/>
      <w:spacing w:line="254" w:lineRule="auto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ad">
    <w:name w:val="Знак"/>
    <w:basedOn w:val="a"/>
    <w:rsid w:val="008C0D8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8C0D8D"/>
    <w:pPr>
      <w:suppressLineNumbers/>
    </w:pPr>
  </w:style>
  <w:style w:type="paragraph" w:customStyle="1" w:styleId="af">
    <w:name w:val="Заголовок таблицы"/>
    <w:basedOn w:val="ae"/>
    <w:rsid w:val="008C0D8D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8C0D8D"/>
  </w:style>
  <w:style w:type="character" w:customStyle="1" w:styleId="10">
    <w:name w:val="Заголовок 1 Знак"/>
    <w:link w:val="1"/>
    <w:rsid w:val="00404AA7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404AA7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404AA7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404A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404AA7"/>
    <w:rPr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404AA7"/>
    <w:rPr>
      <w:b/>
      <w:color w:val="000000"/>
      <w:kern w:val="28"/>
      <w:sz w:val="24"/>
      <w:szCs w:val="28"/>
      <w:lang w:val="ru-RU" w:eastAsia="ru-RU" w:bidi="ar-SA"/>
    </w:rPr>
  </w:style>
  <w:style w:type="character" w:customStyle="1" w:styleId="70">
    <w:name w:val="Заголовок 7 Знак"/>
    <w:link w:val="7"/>
    <w:rsid w:val="00404AA7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404AA7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404AA7"/>
    <w:rPr>
      <w:color w:val="000000"/>
      <w:sz w:val="28"/>
      <w:szCs w:val="16"/>
      <w:lang w:val="ru-RU" w:eastAsia="ru-RU" w:bidi="ar-SA"/>
    </w:rPr>
  </w:style>
  <w:style w:type="character" w:customStyle="1" w:styleId="91">
    <w:name w:val="Знак Знак9"/>
    <w:rsid w:val="00404AA7"/>
    <w:rPr>
      <w:sz w:val="24"/>
      <w:szCs w:val="24"/>
      <w:lang w:val="ru-RU" w:eastAsia="ru-RU" w:bidi="ar-SA"/>
    </w:rPr>
  </w:style>
  <w:style w:type="character" w:customStyle="1" w:styleId="12">
    <w:name w:val="Основной текст Знак1"/>
    <w:link w:val="a9"/>
    <w:rsid w:val="00404AA7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404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4A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04A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404AA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styleId="21">
    <w:name w:val="Body Text Indent 2"/>
    <w:basedOn w:val="a"/>
    <w:link w:val="210"/>
    <w:rsid w:val="00404AA7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link w:val="21"/>
    <w:rsid w:val="00404AA7"/>
    <w:rPr>
      <w:sz w:val="24"/>
      <w:szCs w:val="24"/>
      <w:lang w:val="ru-RU" w:eastAsia="ru-RU" w:bidi="ar-SA"/>
    </w:rPr>
  </w:style>
  <w:style w:type="paragraph" w:styleId="af2">
    <w:name w:val="footnote text"/>
    <w:basedOn w:val="a"/>
    <w:link w:val="af3"/>
    <w:semiHidden/>
    <w:rsid w:val="00404AA7"/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404AA7"/>
    <w:rPr>
      <w:lang w:val="ru-RU" w:eastAsia="ru-RU" w:bidi="ar-SA"/>
    </w:rPr>
  </w:style>
  <w:style w:type="character" w:styleId="af4">
    <w:name w:val="Strong"/>
    <w:qFormat/>
    <w:rsid w:val="00404AA7"/>
    <w:rPr>
      <w:b/>
      <w:bCs/>
    </w:rPr>
  </w:style>
  <w:style w:type="character" w:customStyle="1" w:styleId="af5">
    <w:name w:val="Основной текст Знак"/>
    <w:rsid w:val="00404AA7"/>
    <w:rPr>
      <w:sz w:val="26"/>
    </w:rPr>
  </w:style>
  <w:style w:type="character" w:customStyle="1" w:styleId="22">
    <w:name w:val="Основной текст с отступом 2 Знак"/>
    <w:rsid w:val="00404AA7"/>
    <w:rPr>
      <w:sz w:val="24"/>
      <w:szCs w:val="24"/>
    </w:rPr>
  </w:style>
  <w:style w:type="paragraph" w:styleId="af6">
    <w:name w:val="Balloon Text"/>
    <w:basedOn w:val="a"/>
    <w:link w:val="af7"/>
    <w:rsid w:val="00404AA7"/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rsid w:val="00404AA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rsid w:val="00404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rsid w:val="00404AA7"/>
    <w:pPr>
      <w:ind w:firstLine="709"/>
      <w:jc w:val="both"/>
    </w:pPr>
    <w:rPr>
      <w:sz w:val="28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404AA7"/>
    <w:rPr>
      <w:sz w:val="28"/>
      <w:lang w:val="ru-RU" w:eastAsia="ru-RU" w:bidi="ar-SA"/>
    </w:rPr>
  </w:style>
  <w:style w:type="paragraph" w:customStyle="1" w:styleId="Postan">
    <w:name w:val="Postan"/>
    <w:basedOn w:val="a"/>
    <w:rsid w:val="00404AA7"/>
    <w:pPr>
      <w:jc w:val="center"/>
    </w:pPr>
    <w:rPr>
      <w:sz w:val="28"/>
      <w:szCs w:val="20"/>
      <w:lang w:eastAsia="ru-RU"/>
    </w:rPr>
  </w:style>
  <w:style w:type="character" w:customStyle="1" w:styleId="61">
    <w:name w:val="Знак Знак6"/>
    <w:rsid w:val="00404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rsid w:val="004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404AA7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a">
    <w:name w:val="Название"/>
    <w:basedOn w:val="a"/>
    <w:link w:val="afb"/>
    <w:qFormat/>
    <w:rsid w:val="00404AA7"/>
    <w:pPr>
      <w:spacing w:line="360" w:lineRule="auto"/>
      <w:ind w:firstLine="709"/>
      <w:jc w:val="center"/>
    </w:pPr>
    <w:rPr>
      <w:b/>
      <w:kern w:val="28"/>
      <w:lang w:eastAsia="ru-RU"/>
    </w:rPr>
  </w:style>
  <w:style w:type="character" w:customStyle="1" w:styleId="afb">
    <w:name w:val="Название Знак"/>
    <w:link w:val="afa"/>
    <w:rsid w:val="00404AA7"/>
    <w:rPr>
      <w:b/>
      <w:kern w:val="28"/>
      <w:sz w:val="24"/>
      <w:szCs w:val="24"/>
      <w:lang w:val="ru-RU" w:eastAsia="ru-RU" w:bidi="ar-SA"/>
    </w:rPr>
  </w:style>
  <w:style w:type="paragraph" w:styleId="23">
    <w:name w:val="Body Text 2"/>
    <w:basedOn w:val="a"/>
    <w:rsid w:val="00404AA7"/>
    <w:pPr>
      <w:jc w:val="both"/>
    </w:pPr>
    <w:rPr>
      <w:lang w:eastAsia="ru-RU"/>
    </w:rPr>
  </w:style>
  <w:style w:type="paragraph" w:styleId="31">
    <w:name w:val="Body Text Indent 3"/>
    <w:basedOn w:val="a"/>
    <w:rsid w:val="00404AA7"/>
    <w:pPr>
      <w:ind w:firstLine="709"/>
      <w:jc w:val="both"/>
    </w:pPr>
    <w:rPr>
      <w:b/>
      <w:bCs/>
      <w:lang w:eastAsia="ru-RU"/>
    </w:rPr>
  </w:style>
  <w:style w:type="paragraph" w:styleId="32">
    <w:name w:val="Body Text 3"/>
    <w:basedOn w:val="a"/>
    <w:rsid w:val="00404AA7"/>
    <w:pPr>
      <w:jc w:val="both"/>
    </w:pPr>
    <w:rPr>
      <w:b/>
      <w:bCs/>
      <w:szCs w:val="28"/>
      <w:lang w:eastAsia="ru-RU"/>
    </w:rPr>
  </w:style>
  <w:style w:type="paragraph" w:customStyle="1" w:styleId="ConsNormal">
    <w:name w:val="ConsNormal"/>
    <w:rsid w:val="00404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c">
    <w:name w:val="caption"/>
    <w:basedOn w:val="a"/>
    <w:next w:val="a"/>
    <w:qFormat/>
    <w:rsid w:val="00404AA7"/>
    <w:pPr>
      <w:spacing w:before="120" w:after="120"/>
    </w:pPr>
    <w:rPr>
      <w:b/>
      <w:bCs/>
      <w:sz w:val="20"/>
      <w:szCs w:val="20"/>
      <w:lang w:eastAsia="ru-RU"/>
    </w:rPr>
  </w:style>
  <w:style w:type="paragraph" w:customStyle="1" w:styleId="ConsNonformat">
    <w:name w:val="ConsNonformat"/>
    <w:rsid w:val="00404A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04A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0">
    <w:name w:val="Обычный + 14 пт"/>
    <w:aliases w:val="По ширине,Первая строка:  13 см"/>
    <w:basedOn w:val="a"/>
    <w:rsid w:val="00404AA7"/>
    <w:pPr>
      <w:ind w:firstLine="567"/>
      <w:jc w:val="both"/>
    </w:pPr>
    <w:rPr>
      <w:sz w:val="28"/>
      <w:szCs w:val="28"/>
      <w:lang w:eastAsia="ru-RU"/>
    </w:rPr>
  </w:style>
  <w:style w:type="paragraph" w:customStyle="1" w:styleId="FR2">
    <w:name w:val="FR2"/>
    <w:rsid w:val="00404AA7"/>
    <w:pPr>
      <w:widowControl w:val="0"/>
      <w:snapToGrid w:val="0"/>
    </w:pPr>
    <w:rPr>
      <w:rFonts w:ascii="Courier New" w:eastAsia="Times New Roman" w:hAnsi="Courier New"/>
      <w:sz w:val="72"/>
    </w:rPr>
  </w:style>
  <w:style w:type="paragraph" w:customStyle="1" w:styleId="ConsPlusCell">
    <w:name w:val="ConsPlusCell"/>
    <w:rsid w:val="00404A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41z0">
    <w:name w:val="WW8Num41z0"/>
    <w:rsid w:val="00404AA7"/>
    <w:rPr>
      <w:rFonts w:ascii="Wingdings" w:hAnsi="Wingdings"/>
    </w:rPr>
  </w:style>
  <w:style w:type="character" w:styleId="afd">
    <w:name w:val="Hyperlink"/>
    <w:rsid w:val="00BD26D2"/>
    <w:rPr>
      <w:color w:val="000080"/>
      <w:u w:val="single"/>
    </w:rPr>
  </w:style>
  <w:style w:type="paragraph" w:customStyle="1" w:styleId="western">
    <w:name w:val="western"/>
    <w:basedOn w:val="a"/>
    <w:rsid w:val="00BD26D2"/>
    <w:pPr>
      <w:suppressAutoHyphens/>
      <w:spacing w:before="28" w:after="28"/>
    </w:pPr>
    <w:rPr>
      <w:rFonts w:cs="Mangal"/>
      <w:kern w:val="1"/>
      <w:lang w:eastAsia="hi-IN" w:bidi="hi-IN"/>
    </w:rPr>
  </w:style>
  <w:style w:type="paragraph" w:customStyle="1" w:styleId="16">
    <w:name w:val="Обычный (веб)1"/>
    <w:basedOn w:val="a"/>
    <w:rsid w:val="00BD26D2"/>
    <w:pPr>
      <w:suppressAutoHyphens/>
      <w:spacing w:before="28" w:after="28"/>
    </w:pPr>
    <w:rPr>
      <w:rFonts w:cs="Mangal"/>
      <w:kern w:val="1"/>
      <w:lang w:eastAsia="hi-IN" w:bidi="hi-IN"/>
    </w:rPr>
  </w:style>
  <w:style w:type="paragraph" w:styleId="afe">
    <w:name w:val="No Spacing"/>
    <w:uiPriority w:val="1"/>
    <w:qFormat/>
    <w:rsid w:val="00BD26D2"/>
    <w:rPr>
      <w:rFonts w:eastAsia="Times New Roman"/>
      <w:sz w:val="22"/>
      <w:szCs w:val="22"/>
    </w:rPr>
  </w:style>
  <w:style w:type="character" w:customStyle="1" w:styleId="fontstyle01">
    <w:name w:val="fontstyle01"/>
    <w:basedOn w:val="a0"/>
    <w:rsid w:val="000178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1786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65A7-B8D8-41BE-A759-4C2EC3F0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СТАРООСКОЛЬСКОГО ГОРОДСКОГО ОКРУГА БЕЛГОРОДСКОЙ ОБЛАСТИ</vt:lpstr>
    </vt:vector>
  </TitlesOfParts>
  <Company>Озёрская школа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СТАРООСКОЛЬСКОГО ГОРОДСКОГО ОКРУГА БЕЛГОРОДСКОЙ ОБЛАСТИ</dc:title>
  <dc:subject/>
  <dc:creator>Директор</dc:creator>
  <cp:keywords/>
  <cp:lastModifiedBy>Владислав Васильков</cp:lastModifiedBy>
  <cp:revision>6</cp:revision>
  <cp:lastPrinted>2022-10-07T03:25:00Z</cp:lastPrinted>
  <dcterms:created xsi:type="dcterms:W3CDTF">2022-10-07T03:15:00Z</dcterms:created>
  <dcterms:modified xsi:type="dcterms:W3CDTF">2023-11-03T19:17:00Z</dcterms:modified>
</cp:coreProperties>
</file>